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D988" w14:textId="77777777" w:rsidR="00E67C22" w:rsidRDefault="00E67C22" w:rsidP="00E67C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5098"/>
          <w:sz w:val="64"/>
          <w:szCs w:val="64"/>
        </w:rPr>
      </w:pPr>
      <w:r>
        <w:rPr>
          <w:rFonts w:ascii="Helvetica" w:hAnsi="Helvetica" w:cs="Helvetica"/>
          <w:color w:val="255098"/>
          <w:sz w:val="64"/>
          <w:szCs w:val="64"/>
        </w:rPr>
        <w:t>Spicy pumpkin bread</w:t>
      </w:r>
    </w:p>
    <w:p w14:paraId="4DBDE755" w14:textId="77777777" w:rsidR="00E67C22" w:rsidRDefault="00E67C22" w:rsidP="00E67C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</w:p>
    <w:p w14:paraId="0960992D" w14:textId="77777777" w:rsidR="00E67C22" w:rsidRDefault="00E67C22" w:rsidP="00E67C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bookmarkStart w:id="0" w:name="_GoBack"/>
      <w:r>
        <w:rPr>
          <w:rFonts w:ascii="Helvetica" w:hAnsi="Helvetica" w:cs="Helvetica"/>
          <w:noProof/>
          <w:color w:val="262626"/>
          <w:sz w:val="26"/>
          <w:szCs w:val="26"/>
        </w:rPr>
        <w:drawing>
          <wp:inline distT="0" distB="0" distL="0" distR="0" wp14:anchorId="36F6E4F1" wp14:editId="38B9B92F">
            <wp:extent cx="2511883" cy="1673225"/>
            <wp:effectExtent l="0" t="0" r="317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08" cy="171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9E0F909" w14:textId="77777777" w:rsidR="00E67C22" w:rsidRPr="00E67C22" w:rsidRDefault="00E67C22" w:rsidP="00E67C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 w:hanging="720"/>
        <w:jc w:val="center"/>
        <w:rPr>
          <w:rFonts w:ascii="Helvetica" w:hAnsi="Helvetica" w:cs="Helvetica"/>
          <w:b/>
          <w:bCs/>
          <w:color w:val="7C7C7C"/>
          <w:sz w:val="28"/>
          <w:szCs w:val="28"/>
        </w:rPr>
      </w:pPr>
      <w:r>
        <w:rPr>
          <w:rFonts w:ascii="Helvetica" w:hAnsi="Helvetica" w:cs="Helvetica"/>
          <w:b/>
          <w:bCs/>
          <w:color w:val="7C7C7C"/>
          <w:kern w:val="1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7C7C7C"/>
          <w:kern w:val="1"/>
          <w:sz w:val="28"/>
          <w:szCs w:val="28"/>
        </w:rPr>
        <w:tab/>
      </w:r>
      <w:r>
        <w:rPr>
          <w:rFonts w:ascii="Helvetica" w:hAnsi="Helvetica" w:cs="Helvetica"/>
          <w:b/>
          <w:bCs/>
          <w:color w:val="7C7C7C"/>
          <w:sz w:val="28"/>
          <w:szCs w:val="28"/>
        </w:rPr>
        <w:t>Ingredients</w:t>
      </w:r>
    </w:p>
    <w:p w14:paraId="26BEB61F" w14:textId="77777777" w:rsidR="00E67C22" w:rsidRDefault="00E67C22" w:rsidP="00E67C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sz w:val="26"/>
          <w:szCs w:val="26"/>
        </w:rPr>
        <w:t>Melted butter, to grease</w:t>
      </w:r>
    </w:p>
    <w:p w14:paraId="7D5D93A8" w14:textId="77777777" w:rsidR="00E67C22" w:rsidRDefault="00E67C22" w:rsidP="00E67C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sz w:val="26"/>
          <w:szCs w:val="26"/>
        </w:rPr>
        <w:t>300g (2 cups) self-raising flour</w:t>
      </w:r>
    </w:p>
    <w:p w14:paraId="09F6906A" w14:textId="77777777" w:rsidR="00E67C22" w:rsidRDefault="00E67C22" w:rsidP="00E67C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sz w:val="26"/>
          <w:szCs w:val="26"/>
        </w:rPr>
        <w:t>1/2 teaspoon salt</w:t>
      </w:r>
    </w:p>
    <w:p w14:paraId="530EFA10" w14:textId="77777777" w:rsidR="00E67C22" w:rsidRDefault="00E67C22" w:rsidP="00E67C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sz w:val="26"/>
          <w:szCs w:val="26"/>
        </w:rPr>
        <w:t xml:space="preserve">1/2 teaspoon mild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chilli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powder</w:t>
      </w:r>
    </w:p>
    <w:p w14:paraId="009C2390" w14:textId="77777777" w:rsidR="00E67C22" w:rsidRDefault="00E67C22" w:rsidP="00E67C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sz w:val="26"/>
          <w:szCs w:val="26"/>
        </w:rPr>
        <w:t>450g (1 cup) mashed cooked pumpkin</w:t>
      </w:r>
    </w:p>
    <w:p w14:paraId="010D066F" w14:textId="77777777" w:rsidR="00E67C22" w:rsidRDefault="00E67C22" w:rsidP="00E67C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sz w:val="26"/>
          <w:szCs w:val="26"/>
        </w:rPr>
        <w:t>125ml (1/2 cup) milk</w:t>
      </w:r>
    </w:p>
    <w:p w14:paraId="6BBC8FDD" w14:textId="77777777" w:rsidR="00E67C22" w:rsidRDefault="00E67C22" w:rsidP="00E67C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sz w:val="26"/>
          <w:szCs w:val="26"/>
        </w:rPr>
        <w:t>60g butter, melted, cooled</w:t>
      </w:r>
    </w:p>
    <w:p w14:paraId="3BE7F7D3" w14:textId="77777777" w:rsidR="00E67C22" w:rsidRDefault="00E67C22" w:rsidP="00E67C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sz w:val="26"/>
          <w:szCs w:val="26"/>
        </w:rPr>
        <w:t>2 eggs, lightly whisked</w:t>
      </w:r>
    </w:p>
    <w:p w14:paraId="4D1B1F69" w14:textId="77777777" w:rsidR="00E67C22" w:rsidRDefault="00E67C22" w:rsidP="00E67C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sz w:val="26"/>
          <w:szCs w:val="26"/>
        </w:rPr>
        <w:t xml:space="preserve">2 tablespoons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pepitas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(pumpkin seed kernels)</w:t>
      </w:r>
    </w:p>
    <w:p w14:paraId="2490DD1B" w14:textId="77777777" w:rsidR="00E67C22" w:rsidRDefault="00E67C22" w:rsidP="00E67C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</w:p>
    <w:p w14:paraId="647F261B" w14:textId="77777777" w:rsidR="00E67C22" w:rsidRPr="00E67C22" w:rsidRDefault="00E67C22" w:rsidP="00E67C2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right="40" w:hanging="720"/>
        <w:jc w:val="center"/>
        <w:rPr>
          <w:rFonts w:ascii="Helvetica" w:hAnsi="Helvetica" w:cs="Helvetica"/>
          <w:b/>
          <w:bCs/>
          <w:color w:val="7C7C7C"/>
          <w:sz w:val="28"/>
          <w:szCs w:val="28"/>
        </w:rPr>
      </w:pPr>
      <w:r>
        <w:rPr>
          <w:rFonts w:ascii="Helvetica" w:hAnsi="Helvetica" w:cs="Helvetica"/>
          <w:b/>
          <w:bCs/>
          <w:color w:val="7C7C7C"/>
          <w:kern w:val="1"/>
          <w:sz w:val="28"/>
          <w:szCs w:val="28"/>
        </w:rPr>
        <w:tab/>
      </w:r>
    </w:p>
    <w:p w14:paraId="7CE5B6B7" w14:textId="77777777" w:rsidR="00E67C22" w:rsidRDefault="00E67C22" w:rsidP="00E67C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7C7C7C"/>
          <w:kern w:val="1"/>
          <w:sz w:val="36"/>
          <w:szCs w:val="36"/>
        </w:rPr>
        <w:tab/>
      </w:r>
      <w:r>
        <w:rPr>
          <w:rFonts w:ascii="Helvetica" w:hAnsi="Helvetica" w:cs="Helvetica"/>
          <w:b/>
          <w:bCs/>
          <w:color w:val="7C7C7C"/>
          <w:kern w:val="1"/>
          <w:sz w:val="36"/>
          <w:szCs w:val="36"/>
        </w:rPr>
        <w:tab/>
      </w:r>
      <w:r>
        <w:rPr>
          <w:rFonts w:ascii="Helvetica" w:hAnsi="Helvetica" w:cs="Helvetica"/>
          <w:b/>
          <w:bCs/>
          <w:color w:val="7C7C7C"/>
          <w:sz w:val="36"/>
          <w:szCs w:val="36"/>
        </w:rPr>
        <w:t> </w:t>
      </w:r>
      <w:r>
        <w:rPr>
          <w:rFonts w:ascii="Helvetica" w:hAnsi="Helvetica" w:cs="Helvetica"/>
          <w:color w:val="262626"/>
          <w:sz w:val="26"/>
          <w:szCs w:val="26"/>
        </w:rPr>
        <w:t xml:space="preserve">Preheat oven to 180°C. Brush an 11 x 21cm (base measurement) loaf pan with melted butter to lightly grease. Sift the flour, salt and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chilli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powder into a large bowl. Make a well in the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centre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>.</w:t>
      </w:r>
    </w:p>
    <w:p w14:paraId="139F93AD" w14:textId="77777777" w:rsidR="00E67C22" w:rsidRDefault="00E67C22" w:rsidP="00E67C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</w:p>
    <w:p w14:paraId="6BF11DCD" w14:textId="77777777" w:rsidR="00E67C22" w:rsidRDefault="00E67C22" w:rsidP="00E67C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7C7C7C"/>
          <w:kern w:val="1"/>
          <w:sz w:val="36"/>
          <w:szCs w:val="36"/>
        </w:rPr>
        <w:tab/>
      </w:r>
      <w:r>
        <w:rPr>
          <w:rFonts w:ascii="Helvetica" w:hAnsi="Helvetica" w:cs="Helvetica"/>
          <w:b/>
          <w:bCs/>
          <w:color w:val="7C7C7C"/>
          <w:kern w:val="1"/>
          <w:sz w:val="36"/>
          <w:szCs w:val="36"/>
        </w:rPr>
        <w:tab/>
      </w:r>
      <w:r>
        <w:rPr>
          <w:rFonts w:ascii="Helvetica" w:hAnsi="Helvetica" w:cs="Helvetica"/>
          <w:color w:val="262626"/>
          <w:sz w:val="26"/>
          <w:szCs w:val="26"/>
        </w:rPr>
        <w:t xml:space="preserve">Place the pumpkin, milk, butter and egg in a jug, and use a whisk to stir until well combined. Add the pumpkin mixture to the flour mixture, and stir with a large metal spoon until just combined. Spoon the mixture into the prepared pan and smooth the surface. Sprinkle evenly with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pepitas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>.</w:t>
      </w:r>
    </w:p>
    <w:p w14:paraId="1C112607" w14:textId="77777777" w:rsidR="00E67C22" w:rsidRDefault="00E67C22" w:rsidP="00E67C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>
        <w:rPr>
          <w:rFonts w:ascii="Helvetica" w:hAnsi="Helvetica" w:cs="Helvetica"/>
          <w:color w:val="262626"/>
          <w:kern w:val="1"/>
          <w:sz w:val="26"/>
          <w:szCs w:val="26"/>
        </w:rPr>
        <w:tab/>
      </w:r>
    </w:p>
    <w:p w14:paraId="58ECAB64" w14:textId="77777777" w:rsidR="00E67C22" w:rsidRDefault="00E67C22" w:rsidP="00E67C2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b/>
          <w:bCs/>
          <w:color w:val="7C7C7C"/>
          <w:kern w:val="1"/>
          <w:sz w:val="36"/>
          <w:szCs w:val="36"/>
        </w:rPr>
        <w:tab/>
      </w:r>
      <w:r>
        <w:rPr>
          <w:rFonts w:ascii="Helvetica" w:hAnsi="Helvetica" w:cs="Helvetica"/>
          <w:b/>
          <w:bCs/>
          <w:color w:val="7C7C7C"/>
          <w:kern w:val="1"/>
          <w:sz w:val="36"/>
          <w:szCs w:val="36"/>
        </w:rPr>
        <w:tab/>
      </w:r>
      <w:r>
        <w:rPr>
          <w:rFonts w:ascii="Helvetica" w:hAnsi="Helvetica" w:cs="Helvetica"/>
          <w:b/>
          <w:bCs/>
          <w:color w:val="7C7C7C"/>
          <w:sz w:val="36"/>
          <w:szCs w:val="36"/>
        </w:rPr>
        <w:t> </w:t>
      </w:r>
      <w:r>
        <w:rPr>
          <w:rFonts w:ascii="Helvetica" w:hAnsi="Helvetica" w:cs="Helvetica"/>
          <w:color w:val="262626"/>
          <w:sz w:val="26"/>
          <w:szCs w:val="26"/>
        </w:rPr>
        <w:t xml:space="preserve">Bake in preheated oven for 35-40 minutes or until a skewer inserted into the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centre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comes out clean. Remove from oven. Set aside in the pan for 5 minutes before turning onto a wire rack to cool</w:t>
      </w:r>
    </w:p>
    <w:p w14:paraId="0A77F4CC" w14:textId="77777777" w:rsidR="008F50A4" w:rsidRDefault="00E67C22" w:rsidP="00813AE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 w:rsidRPr="00E67C22">
        <w:rPr>
          <w:rFonts w:ascii="Helvetica" w:hAnsi="Helvetica" w:cs="Helvetica"/>
          <w:color w:val="262626"/>
          <w:kern w:val="1"/>
          <w:sz w:val="26"/>
          <w:szCs w:val="26"/>
        </w:rPr>
        <w:tab/>
      </w:r>
      <w:r w:rsidRPr="00E67C22">
        <w:rPr>
          <w:rFonts w:ascii="Helvetica" w:hAnsi="Helvetica" w:cs="Helvetica"/>
          <w:color w:val="262626"/>
          <w:kern w:val="1"/>
          <w:sz w:val="26"/>
          <w:szCs w:val="26"/>
        </w:rPr>
        <w:tab/>
      </w:r>
    </w:p>
    <w:sectPr w:rsidR="008F50A4" w:rsidSect="00DB60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22"/>
    <w:rsid w:val="008F50A4"/>
    <w:rsid w:val="00D07C31"/>
    <w:rsid w:val="00E6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049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Macintosh Word</Application>
  <DocSecurity>0</DocSecurity>
  <Lines>7</Lines>
  <Paragraphs>2</Paragraphs>
  <ScaleCrop>false</ScaleCrop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2016-07-25T09:19:00Z</dcterms:created>
  <dcterms:modified xsi:type="dcterms:W3CDTF">2016-07-25T09:24:00Z</dcterms:modified>
</cp:coreProperties>
</file>