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23B80" w14:textId="77777777" w:rsidR="00A1456F" w:rsidRDefault="00A1456F" w:rsidP="00A145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Semibold" w:hAnsi="OpenSans-Semibold" w:cs="OpenSans-Semibold"/>
          <w:b/>
          <w:bCs/>
          <w:color w:val="7C7C7C"/>
          <w:sz w:val="28"/>
          <w:szCs w:val="28"/>
        </w:rPr>
      </w:pPr>
      <w:r>
        <w:rPr>
          <w:rFonts w:ascii="OpenSans-Semibold" w:hAnsi="OpenSans-Semibold" w:cs="OpenSans-Semibold"/>
          <w:b/>
          <w:bCs/>
          <w:color w:val="7C7C7C"/>
          <w:sz w:val="28"/>
          <w:szCs w:val="28"/>
        </w:rPr>
        <w:tab/>
      </w:r>
      <w:r>
        <w:rPr>
          <w:rFonts w:ascii="OpenSans-Semibold" w:hAnsi="OpenSans-Semibold" w:cs="OpenSans-Semibold"/>
          <w:b/>
          <w:bCs/>
          <w:color w:val="7C7C7C"/>
          <w:sz w:val="28"/>
          <w:szCs w:val="28"/>
        </w:rPr>
        <w:tab/>
      </w:r>
    </w:p>
    <w:p w14:paraId="07B15BFE" w14:textId="77777777" w:rsidR="00A1456F" w:rsidRDefault="00A1456F" w:rsidP="00A145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jc w:val="center"/>
        <w:rPr>
          <w:rFonts w:ascii="OpenSans-Semibold" w:hAnsi="OpenSans-Semibold" w:cs="OpenSans-Semibold"/>
          <w:b/>
          <w:bCs/>
          <w:color w:val="FFFFFF"/>
          <w:sz w:val="28"/>
          <w:szCs w:val="28"/>
        </w:rPr>
      </w:pPr>
      <w:r>
        <w:rPr>
          <w:rFonts w:ascii="OpenSans-Semibold" w:hAnsi="OpenSans-Semibold" w:cs="OpenSans-Semibold"/>
          <w:b/>
          <w:bCs/>
          <w:color w:val="FFFFFF"/>
          <w:kern w:val="1"/>
          <w:sz w:val="28"/>
          <w:szCs w:val="28"/>
        </w:rPr>
        <w:tab/>
      </w:r>
      <w:r>
        <w:rPr>
          <w:rFonts w:ascii="OpenSans-Semibold" w:hAnsi="OpenSans-Semibold" w:cs="OpenSans-Semibold"/>
          <w:b/>
          <w:bCs/>
          <w:color w:val="FFFFFF"/>
          <w:kern w:val="1"/>
          <w:sz w:val="28"/>
          <w:szCs w:val="28"/>
        </w:rPr>
        <w:tab/>
      </w:r>
      <w:r>
        <w:rPr>
          <w:rFonts w:ascii="OpenSans-Semibold" w:hAnsi="OpenSans-Semibold" w:cs="OpenSans-Semibold"/>
          <w:b/>
          <w:bCs/>
          <w:color w:val="FFFFFF"/>
          <w:sz w:val="28"/>
          <w:szCs w:val="28"/>
        </w:rPr>
        <w:t>N</w:t>
      </w:r>
      <w:r>
        <w:rPr>
          <w:rFonts w:ascii="Papyrus" w:hAnsi="Papyrus" w:cs="Papyrus"/>
          <w:noProof/>
          <w:color w:val="525252" w:themeColor="accent3" w:themeShade="80"/>
          <w:sz w:val="48"/>
          <w:szCs w:val="48"/>
        </w:rPr>
        <w:drawing>
          <wp:inline distT="0" distB="0" distL="0" distR="0" wp14:anchorId="17027931" wp14:editId="54F00EE3">
            <wp:extent cx="4189095" cy="1447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23928"/>
                    <a:stretch/>
                  </pic:blipFill>
                  <pic:spPr bwMode="auto">
                    <a:xfrm>
                      <a:off x="0" y="0"/>
                      <a:ext cx="4190583" cy="144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>
        <w:rPr>
          <w:rFonts w:ascii="OpenSans-Semibold" w:hAnsi="OpenSans-Semibold" w:cs="OpenSans-Semibold"/>
          <w:b/>
          <w:bCs/>
          <w:color w:val="FFFFFF"/>
          <w:sz w:val="28"/>
          <w:szCs w:val="28"/>
        </w:rPr>
        <w:t>utrition</w:t>
      </w:r>
      <w:proofErr w:type="spellEnd"/>
    </w:p>
    <w:p w14:paraId="3A22E57C" w14:textId="77777777" w:rsidR="00A1456F" w:rsidRPr="00A1456F" w:rsidRDefault="00A1456F" w:rsidP="00A145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OpenSans" w:hAnsi="OpenSans" w:cs="OpenSans"/>
          <w:b/>
          <w:color w:val="262626"/>
          <w:sz w:val="56"/>
          <w:szCs w:val="56"/>
        </w:rPr>
      </w:pPr>
      <w:r w:rsidRPr="00A1456F">
        <w:rPr>
          <w:rFonts w:ascii="OpenSans" w:hAnsi="OpenSans" w:cs="OpenSans"/>
          <w:b/>
          <w:color w:val="262626"/>
          <w:sz w:val="56"/>
          <w:szCs w:val="56"/>
        </w:rPr>
        <w:t>Pumpkin Damper</w:t>
      </w:r>
      <w:r w:rsidRPr="00A1456F">
        <w:rPr>
          <w:rFonts w:ascii="OpenSans" w:hAnsi="OpenSans" w:cs="OpenSans"/>
          <w:b/>
          <w:color w:val="262626"/>
          <w:sz w:val="56"/>
          <w:szCs w:val="56"/>
        </w:rPr>
        <w:tab/>
      </w:r>
      <w:r w:rsidRPr="00A1456F">
        <w:rPr>
          <w:rFonts w:ascii="OpenSans" w:hAnsi="OpenSans" w:cs="OpenSans"/>
          <w:b/>
          <w:color w:val="262626"/>
          <w:sz w:val="56"/>
          <w:szCs w:val="56"/>
        </w:rPr>
        <w:tab/>
      </w:r>
    </w:p>
    <w:p w14:paraId="67CA9815" w14:textId="77777777" w:rsidR="00A1456F" w:rsidRPr="00A1456F" w:rsidRDefault="00A1456F" w:rsidP="00A1456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48"/>
          <w:szCs w:val="48"/>
        </w:rPr>
      </w:pPr>
    </w:p>
    <w:p w14:paraId="62394A93" w14:textId="77777777" w:rsidR="00A1456F" w:rsidRPr="00A1456F" w:rsidRDefault="00A1456F" w:rsidP="00A145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28"/>
          <w:szCs w:val="28"/>
        </w:rPr>
        <w:tab/>
      </w:r>
      <w:r w:rsidRPr="00A1456F">
        <w:rPr>
          <w:rFonts w:ascii="OpenSans" w:hAnsi="OpenSans" w:cs="OpenSans"/>
          <w:color w:val="262626"/>
          <w:kern w:val="1"/>
          <w:sz w:val="28"/>
          <w:szCs w:val="28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>olive oil cooking spray</w:t>
      </w:r>
    </w:p>
    <w:p w14:paraId="4AEEC74A" w14:textId="77777777" w:rsidR="00A1456F" w:rsidRPr="00A1456F" w:rsidRDefault="00A1456F" w:rsidP="00A145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>2 cups self-raising flour</w:t>
      </w:r>
    </w:p>
    <w:p w14:paraId="45602C36" w14:textId="77777777" w:rsidR="00A1456F" w:rsidRPr="00A1456F" w:rsidRDefault="00A1456F" w:rsidP="00A145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>2 tablespoons finely chopped fresh flat-leaf parsley leaves</w:t>
      </w:r>
    </w:p>
    <w:p w14:paraId="158CF4A7" w14:textId="77777777" w:rsidR="00A1456F" w:rsidRPr="00A1456F" w:rsidRDefault="00A1456F" w:rsidP="00A145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>2 green onions, thinly sliced</w:t>
      </w:r>
    </w:p>
    <w:p w14:paraId="5B9266C2" w14:textId="29508726" w:rsidR="00A1456F" w:rsidRPr="00A1456F" w:rsidRDefault="00A1456F" w:rsidP="00A145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>2 teaspoons fresh thyme leaves</w:t>
      </w:r>
      <w:r w:rsidR="00AD37FD">
        <w:rPr>
          <w:rFonts w:ascii="OpenSans" w:hAnsi="OpenSans" w:cs="OpenSans"/>
          <w:color w:val="262626"/>
          <w:sz w:val="32"/>
          <w:szCs w:val="32"/>
        </w:rPr>
        <w:t xml:space="preserve"> finely chopped</w:t>
      </w:r>
    </w:p>
    <w:p w14:paraId="1A7D143E" w14:textId="4FDC35C9" w:rsidR="00A1456F" w:rsidRPr="00A1456F" w:rsidRDefault="00A1456F" w:rsidP="00A145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="00AD37FD">
        <w:rPr>
          <w:rFonts w:ascii="OpenSans" w:hAnsi="OpenSans" w:cs="OpenSans"/>
          <w:color w:val="262626"/>
          <w:sz w:val="32"/>
          <w:szCs w:val="32"/>
        </w:rPr>
        <w:t xml:space="preserve">½ teaspoon of </w:t>
      </w:r>
      <w:proofErr w:type="spellStart"/>
      <w:r w:rsidR="00AD37FD">
        <w:rPr>
          <w:rFonts w:ascii="OpenSans" w:hAnsi="OpenSans" w:cs="OpenSans"/>
          <w:color w:val="262626"/>
          <w:sz w:val="32"/>
          <w:szCs w:val="32"/>
        </w:rPr>
        <w:t>chillie</w:t>
      </w:r>
      <w:proofErr w:type="spellEnd"/>
      <w:r w:rsidRPr="00A1456F">
        <w:rPr>
          <w:rFonts w:ascii="OpenSans" w:hAnsi="OpenSans" w:cs="OpenSans"/>
          <w:color w:val="262626"/>
          <w:sz w:val="32"/>
          <w:szCs w:val="32"/>
        </w:rPr>
        <w:t xml:space="preserve">, deseeded, </w:t>
      </w:r>
      <w:r w:rsidR="00AD37FD">
        <w:rPr>
          <w:rFonts w:ascii="OpenSans" w:hAnsi="OpenSans" w:cs="OpenSans"/>
          <w:color w:val="262626"/>
          <w:sz w:val="32"/>
          <w:szCs w:val="32"/>
        </w:rPr>
        <w:t xml:space="preserve">finely chopped </w:t>
      </w:r>
    </w:p>
    <w:p w14:paraId="4B7E5A5A" w14:textId="2B0ECDBB" w:rsidR="00A1456F" w:rsidRPr="00A1456F" w:rsidRDefault="00A1456F" w:rsidP="00A145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="00AD37FD">
        <w:rPr>
          <w:rFonts w:ascii="OpenSans" w:hAnsi="OpenSans" w:cs="OpenSans"/>
          <w:color w:val="262626"/>
          <w:sz w:val="32"/>
          <w:szCs w:val="32"/>
        </w:rPr>
        <w:t>1 1/4 cups mashed pumpkin, well drained</w:t>
      </w:r>
      <w:bookmarkStart w:id="0" w:name="_GoBack"/>
      <w:bookmarkEnd w:id="0"/>
    </w:p>
    <w:p w14:paraId="0CA7832B" w14:textId="77777777" w:rsidR="00AD37FD" w:rsidRDefault="00A1456F" w:rsidP="00AD37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>30g butter melted, cooled</w:t>
      </w:r>
    </w:p>
    <w:p w14:paraId="26696254" w14:textId="21C2911E" w:rsidR="00AD37FD" w:rsidRPr="00AD37FD" w:rsidRDefault="00AD37FD" w:rsidP="00AD37FD">
      <w:pPr>
        <w:widowControl w:val="0"/>
        <w:numPr>
          <w:ilvl w:val="8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OpenSans" w:hAnsi="OpenSans" w:cs="OpenSans"/>
          <w:color w:val="262626"/>
          <w:sz w:val="32"/>
          <w:szCs w:val="32"/>
        </w:rPr>
      </w:pPr>
      <w:r>
        <w:rPr>
          <w:rFonts w:ascii="OpenSans" w:hAnsi="OpenSans" w:cs="OpenSans"/>
          <w:color w:val="262626"/>
          <w:sz w:val="32"/>
          <w:szCs w:val="32"/>
        </w:rPr>
        <w:t xml:space="preserve">       ¼ cup grated </w:t>
      </w:r>
      <w:proofErr w:type="spellStart"/>
      <w:r>
        <w:rPr>
          <w:rFonts w:ascii="OpenSans" w:hAnsi="OpenSans" w:cs="OpenSans"/>
          <w:color w:val="262626"/>
          <w:sz w:val="32"/>
          <w:szCs w:val="32"/>
        </w:rPr>
        <w:t>parmesen</w:t>
      </w:r>
      <w:proofErr w:type="spellEnd"/>
    </w:p>
    <w:p w14:paraId="459F13C8" w14:textId="28036C95" w:rsidR="00AD37FD" w:rsidRPr="00AD37FD" w:rsidRDefault="00A1456F" w:rsidP="00AD37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>1 egg, lightly beaten</w:t>
      </w:r>
    </w:p>
    <w:p w14:paraId="39279B9F" w14:textId="328B6939" w:rsidR="00A1456F" w:rsidRPr="00AD37FD" w:rsidRDefault="00A1456F" w:rsidP="00AD3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="00AD37FD">
        <w:rPr>
          <w:rFonts w:ascii="OpenSans" w:hAnsi="OpenSans" w:cs="OpenSans"/>
          <w:color w:val="262626"/>
          <w:sz w:val="32"/>
          <w:szCs w:val="32"/>
        </w:rPr>
        <w:t>2 tablespoons milk</w:t>
      </w:r>
    </w:p>
    <w:p w14:paraId="3F89FF99" w14:textId="77777777" w:rsidR="00A1456F" w:rsidRPr="00A1456F" w:rsidRDefault="00A1456F" w:rsidP="00A145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</w:p>
    <w:p w14:paraId="2C1F6C72" w14:textId="554AD878" w:rsidR="00A1456F" w:rsidRPr="00A1456F" w:rsidRDefault="00A1456F" w:rsidP="00A145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-Semibold" w:hAnsi="OpenSans-Semibold" w:cs="OpenSans-Semibold"/>
          <w:b/>
          <w:bCs/>
          <w:color w:val="7C7C7C"/>
          <w:sz w:val="32"/>
          <w:szCs w:val="32"/>
        </w:rPr>
        <w:tab/>
      </w:r>
      <w:r w:rsidRPr="00A1456F">
        <w:rPr>
          <w:rFonts w:ascii="OpenSans-Semibold" w:hAnsi="OpenSans-Semibold" w:cs="OpenSans-Semibold"/>
          <w:b/>
          <w:bCs/>
          <w:color w:val="7C7C7C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 xml:space="preserve">Preheat oven to 190°C/170°C fan-forced. Spray </w:t>
      </w:r>
      <w:r w:rsidR="00AD37FD">
        <w:rPr>
          <w:rFonts w:ascii="OpenSans" w:hAnsi="OpenSans" w:cs="OpenSans"/>
          <w:color w:val="262626"/>
          <w:sz w:val="32"/>
          <w:szCs w:val="32"/>
        </w:rPr>
        <w:t>3 x 12 mini muffin tins with oil, then dust lightly with flour.</w:t>
      </w:r>
    </w:p>
    <w:p w14:paraId="4C901F6A" w14:textId="77777777" w:rsidR="00A1456F" w:rsidRPr="00A1456F" w:rsidRDefault="00A1456F" w:rsidP="00A145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kern w:val="1"/>
          <w:sz w:val="32"/>
          <w:szCs w:val="32"/>
        </w:rPr>
        <w:tab/>
      </w:r>
    </w:p>
    <w:p w14:paraId="5DFF252F" w14:textId="6E0D003F" w:rsidR="00A1456F" w:rsidRPr="00AD37FD" w:rsidRDefault="00A1456F" w:rsidP="00AD3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b/>
          <w:color w:val="262626"/>
          <w:sz w:val="32"/>
          <w:szCs w:val="32"/>
        </w:rPr>
      </w:pPr>
      <w:r w:rsidRPr="00A1456F">
        <w:rPr>
          <w:rFonts w:ascii="OpenSans-Semibold" w:hAnsi="OpenSans-Semibold" w:cs="OpenSans-Semibold"/>
          <w:b/>
          <w:bCs/>
          <w:color w:val="7C7C7C"/>
          <w:kern w:val="1"/>
          <w:sz w:val="32"/>
          <w:szCs w:val="32"/>
        </w:rPr>
        <w:tab/>
      </w:r>
      <w:r w:rsidRPr="00A1456F">
        <w:rPr>
          <w:rFonts w:ascii="OpenSans-Semibold" w:hAnsi="OpenSans-Semibold" w:cs="OpenSans-Semibold"/>
          <w:b/>
          <w:bCs/>
          <w:color w:val="7C7C7C"/>
          <w:kern w:val="1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>Place flour, parsley, onion, thyme</w:t>
      </w:r>
      <w:r w:rsidR="00AD37FD">
        <w:rPr>
          <w:rFonts w:ascii="OpenSans" w:hAnsi="OpenSans" w:cs="OpenSans"/>
          <w:color w:val="262626"/>
          <w:sz w:val="32"/>
          <w:szCs w:val="32"/>
        </w:rPr>
        <w:t>,</w:t>
      </w:r>
      <w:r w:rsidRPr="00A1456F">
        <w:rPr>
          <w:rFonts w:ascii="OpenSans" w:hAnsi="OpenSans" w:cs="OpenSans"/>
          <w:color w:val="262626"/>
          <w:sz w:val="32"/>
          <w:szCs w:val="32"/>
        </w:rPr>
        <w:t xml:space="preserve"> </w:t>
      </w:r>
      <w:proofErr w:type="spellStart"/>
      <w:r w:rsidRPr="00A1456F">
        <w:rPr>
          <w:rFonts w:ascii="OpenSans" w:hAnsi="OpenSans" w:cs="OpenSans"/>
          <w:color w:val="262626"/>
          <w:sz w:val="32"/>
          <w:szCs w:val="32"/>
        </w:rPr>
        <w:t>chilli</w:t>
      </w:r>
      <w:r w:rsidR="00AD37FD">
        <w:rPr>
          <w:rFonts w:ascii="OpenSans" w:hAnsi="OpenSans" w:cs="OpenSans"/>
          <w:color w:val="262626"/>
          <w:sz w:val="32"/>
          <w:szCs w:val="32"/>
        </w:rPr>
        <w:t>e</w:t>
      </w:r>
      <w:proofErr w:type="spellEnd"/>
      <w:r w:rsidR="00AD37FD">
        <w:rPr>
          <w:rFonts w:ascii="OpenSans" w:hAnsi="OpenSans" w:cs="OpenSans"/>
          <w:color w:val="262626"/>
          <w:sz w:val="32"/>
          <w:szCs w:val="32"/>
        </w:rPr>
        <w:t xml:space="preserve"> &amp; grated </w:t>
      </w:r>
      <w:proofErr w:type="spellStart"/>
      <w:r w:rsidR="00AD37FD">
        <w:rPr>
          <w:rFonts w:ascii="OpenSans" w:hAnsi="OpenSans" w:cs="OpenSans"/>
          <w:color w:val="262626"/>
          <w:sz w:val="32"/>
          <w:szCs w:val="32"/>
        </w:rPr>
        <w:t>parmesen</w:t>
      </w:r>
      <w:proofErr w:type="spellEnd"/>
      <w:r w:rsidRPr="00A1456F">
        <w:rPr>
          <w:rFonts w:ascii="OpenSans" w:hAnsi="OpenSans" w:cs="OpenSans"/>
          <w:color w:val="262626"/>
          <w:sz w:val="32"/>
          <w:szCs w:val="32"/>
        </w:rPr>
        <w:t xml:space="preserve"> in a bowl. Stir to com</w:t>
      </w:r>
      <w:r w:rsidR="00AD37FD">
        <w:rPr>
          <w:rFonts w:ascii="OpenSans" w:hAnsi="OpenSans" w:cs="OpenSans"/>
          <w:color w:val="262626"/>
          <w:sz w:val="32"/>
          <w:szCs w:val="32"/>
        </w:rPr>
        <w:t xml:space="preserve">bine. Make a well in the </w:t>
      </w:r>
      <w:proofErr w:type="spellStart"/>
      <w:r w:rsidR="00AD37FD">
        <w:rPr>
          <w:rFonts w:ascii="OpenSans" w:hAnsi="OpenSans" w:cs="OpenSans"/>
          <w:color w:val="262626"/>
          <w:sz w:val="32"/>
          <w:szCs w:val="32"/>
        </w:rPr>
        <w:t>centre</w:t>
      </w:r>
      <w:proofErr w:type="spellEnd"/>
      <w:r w:rsidR="00AD37FD">
        <w:rPr>
          <w:rFonts w:ascii="OpenSans" w:hAnsi="OpenSans" w:cs="OpenSans"/>
          <w:color w:val="262626"/>
          <w:sz w:val="32"/>
          <w:szCs w:val="32"/>
        </w:rPr>
        <w:t>, add</w:t>
      </w:r>
      <w:r w:rsidRPr="00A1456F">
        <w:rPr>
          <w:rFonts w:ascii="OpenSans" w:hAnsi="OpenSans" w:cs="OpenSans"/>
          <w:color w:val="262626"/>
          <w:sz w:val="32"/>
          <w:szCs w:val="32"/>
        </w:rPr>
        <w:t xml:space="preserve"> pumpkin, butter, egg and milk. Stir to combine </w:t>
      </w:r>
      <w:r w:rsidRPr="00AD37FD">
        <w:rPr>
          <w:rFonts w:ascii="OpenSans" w:hAnsi="OpenSans" w:cs="OpenSans"/>
          <w:b/>
          <w:color w:val="262626"/>
          <w:sz w:val="32"/>
          <w:szCs w:val="32"/>
        </w:rPr>
        <w:t>(do not over-mix).</w:t>
      </w:r>
      <w:r w:rsidR="00AD37FD">
        <w:rPr>
          <w:rFonts w:ascii="OpenSans" w:hAnsi="OpenSans" w:cs="OpenSans"/>
          <w:b/>
          <w:color w:val="262626"/>
          <w:sz w:val="32"/>
          <w:szCs w:val="32"/>
        </w:rPr>
        <w:t xml:space="preserve">  </w:t>
      </w:r>
      <w:r w:rsidR="00AD37FD" w:rsidRPr="00AD37FD">
        <w:rPr>
          <w:rFonts w:ascii="OpenSans" w:hAnsi="OpenSans" w:cs="OpenSans"/>
          <w:color w:val="262626"/>
          <w:sz w:val="32"/>
          <w:szCs w:val="32"/>
        </w:rPr>
        <w:t>Place 1 heap teaspoon in each muffin hole.</w:t>
      </w:r>
    </w:p>
    <w:p w14:paraId="20425BD6" w14:textId="77777777" w:rsidR="00A1456F" w:rsidRPr="00A1456F" w:rsidRDefault="00A1456F" w:rsidP="00A145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</w:p>
    <w:p w14:paraId="2CC9D977" w14:textId="0263004A" w:rsidR="00A1456F" w:rsidRPr="00A1456F" w:rsidRDefault="00A1456F" w:rsidP="007674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262626"/>
          <w:sz w:val="32"/>
          <w:szCs w:val="32"/>
        </w:rPr>
      </w:pPr>
      <w:r w:rsidRPr="00A1456F">
        <w:rPr>
          <w:rFonts w:ascii="OpenSans-Semibold" w:hAnsi="OpenSans-Semibold" w:cs="OpenSans-Semibold"/>
          <w:b/>
          <w:bCs/>
          <w:color w:val="7C7C7C"/>
          <w:kern w:val="1"/>
          <w:sz w:val="32"/>
          <w:szCs w:val="32"/>
        </w:rPr>
        <w:tab/>
      </w:r>
      <w:r w:rsidR="00AD37FD">
        <w:rPr>
          <w:rFonts w:ascii="OpenSans-Semibold" w:hAnsi="OpenSans-Semibold" w:cs="OpenSans-Semibold"/>
          <w:b/>
          <w:bCs/>
          <w:color w:val="7C7C7C"/>
          <w:sz w:val="32"/>
          <w:szCs w:val="32"/>
        </w:rPr>
        <w:tab/>
      </w:r>
      <w:r w:rsidRPr="00A1456F">
        <w:rPr>
          <w:rFonts w:ascii="OpenSans" w:hAnsi="OpenSans" w:cs="OpenSans"/>
          <w:color w:val="262626"/>
          <w:sz w:val="32"/>
          <w:szCs w:val="32"/>
        </w:rPr>
        <w:t xml:space="preserve">Bake for </w:t>
      </w:r>
      <w:r w:rsidR="00AD37FD">
        <w:rPr>
          <w:rFonts w:ascii="OpenSans" w:hAnsi="OpenSans" w:cs="OpenSans"/>
          <w:color w:val="262626"/>
          <w:sz w:val="32"/>
          <w:szCs w:val="32"/>
        </w:rPr>
        <w:t>15-20</w:t>
      </w:r>
      <w:r w:rsidRPr="00A1456F">
        <w:rPr>
          <w:rFonts w:ascii="OpenSans" w:hAnsi="OpenSans" w:cs="OpenSans"/>
          <w:color w:val="262626"/>
          <w:sz w:val="32"/>
          <w:szCs w:val="32"/>
        </w:rPr>
        <w:t xml:space="preserve"> minutes or until a skewer inserted in the </w:t>
      </w:r>
      <w:proofErr w:type="spellStart"/>
      <w:r w:rsidRPr="00A1456F">
        <w:rPr>
          <w:rFonts w:ascii="OpenSans" w:hAnsi="OpenSans" w:cs="OpenSans"/>
          <w:color w:val="262626"/>
          <w:sz w:val="32"/>
          <w:szCs w:val="32"/>
        </w:rPr>
        <w:t>centre</w:t>
      </w:r>
      <w:proofErr w:type="spellEnd"/>
      <w:r w:rsidRPr="00A1456F">
        <w:rPr>
          <w:rFonts w:ascii="OpenSans" w:hAnsi="OpenSans" w:cs="OpenSans"/>
          <w:color w:val="262626"/>
          <w:sz w:val="32"/>
          <w:szCs w:val="32"/>
        </w:rPr>
        <w:t xml:space="preserve"> of </w:t>
      </w:r>
      <w:r w:rsidR="00AD37FD">
        <w:rPr>
          <w:rFonts w:ascii="OpenSans" w:hAnsi="OpenSans" w:cs="OpenSans"/>
          <w:color w:val="262626"/>
          <w:sz w:val="32"/>
          <w:szCs w:val="32"/>
        </w:rPr>
        <w:t>the</w:t>
      </w:r>
      <w:r w:rsidRPr="00A1456F">
        <w:rPr>
          <w:rFonts w:ascii="OpenSans" w:hAnsi="OpenSans" w:cs="OpenSans"/>
          <w:color w:val="262626"/>
          <w:sz w:val="32"/>
          <w:szCs w:val="32"/>
        </w:rPr>
        <w:t xml:space="preserve"> damper comes out clean. Stand in pan for 5 minutes. </w:t>
      </w:r>
    </w:p>
    <w:p w14:paraId="56A870F6" w14:textId="77777777" w:rsidR="008F50A4" w:rsidRPr="00A1456F" w:rsidRDefault="008F50A4" w:rsidP="00A1456F">
      <w:pPr>
        <w:rPr>
          <w:sz w:val="32"/>
          <w:szCs w:val="32"/>
        </w:rPr>
      </w:pPr>
    </w:p>
    <w:sectPr w:rsidR="008F50A4" w:rsidRPr="00A1456F" w:rsidSect="00D07C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6F"/>
    <w:rsid w:val="003E3D0B"/>
    <w:rsid w:val="008F50A4"/>
    <w:rsid w:val="00A1456F"/>
    <w:rsid w:val="00AD37FD"/>
    <w:rsid w:val="00D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1FB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2016-05-17T03:44:00Z</cp:lastPrinted>
  <dcterms:created xsi:type="dcterms:W3CDTF">2016-05-17T03:39:00Z</dcterms:created>
  <dcterms:modified xsi:type="dcterms:W3CDTF">2016-05-26T23:34:00Z</dcterms:modified>
</cp:coreProperties>
</file>