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7F40" w14:textId="77777777" w:rsidR="009D3BC5" w:rsidRDefault="009D3BC5" w:rsidP="009D3BC5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color w:val="FF0000"/>
          <w:sz w:val="64"/>
          <w:szCs w:val="64"/>
        </w:rPr>
      </w:pPr>
      <w:r>
        <w:rPr>
          <w:noProof/>
        </w:rPr>
        <w:drawing>
          <wp:inline distT="0" distB="0" distL="0" distR="0" wp14:anchorId="1C179550" wp14:editId="4FC7DFA0">
            <wp:extent cx="4189095" cy="14478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890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A97EA" w14:textId="77777777" w:rsidR="009D3BC5" w:rsidRDefault="009D3BC5" w:rsidP="009D3BC5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color w:val="FF0000"/>
          <w:sz w:val="64"/>
          <w:szCs w:val="64"/>
        </w:rPr>
      </w:pPr>
    </w:p>
    <w:p w14:paraId="0CF2A16F" w14:textId="0ADAB97E" w:rsidR="009D3BC5" w:rsidRPr="009D3BC5" w:rsidRDefault="000D0C66" w:rsidP="009D3BC5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</w:pPr>
      <w:r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  <w:t>Pumpkin and Sultana M</w:t>
      </w:r>
      <w:bookmarkStart w:id="0" w:name="_GoBack"/>
      <w:bookmarkEnd w:id="0"/>
      <w:r w:rsidR="009D3BC5" w:rsidRPr="009D3BC5"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  <w:t>uffins</w:t>
      </w:r>
    </w:p>
    <w:p w14:paraId="5327E65B" w14:textId="77777777" w:rsidR="009D3BC5" w:rsidRPr="009D3BC5" w:rsidRDefault="009D3BC5" w:rsidP="009D3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3CBD1264" w14:textId="77777777" w:rsidR="009D3BC5" w:rsidRDefault="009D3BC5" w:rsidP="009D3B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noProof/>
          <w:color w:val="262626"/>
          <w:sz w:val="26"/>
          <w:szCs w:val="26"/>
        </w:rPr>
        <w:drawing>
          <wp:inline distT="0" distB="0" distL="0" distR="0" wp14:anchorId="41DAD47E" wp14:editId="0316B7AD">
            <wp:extent cx="2611755" cy="1828273"/>
            <wp:effectExtent l="0" t="0" r="444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21" cy="1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5E4B" w14:textId="77777777" w:rsidR="009D3BC5" w:rsidRDefault="009D3BC5" w:rsidP="009D3B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Helvetica" w:hAnsi="Helvetica" w:cs="Helvetica"/>
          <w:b/>
          <w:bCs/>
          <w:color w:val="7C7C7C"/>
          <w:sz w:val="28"/>
          <w:szCs w:val="28"/>
        </w:rPr>
      </w:pP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</w:p>
    <w:p w14:paraId="4A694687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 3/4 cups self-raising flour, sifted</w:t>
      </w:r>
    </w:p>
    <w:p w14:paraId="43C3765E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 teaspoon baking powder</w:t>
      </w:r>
    </w:p>
    <w:p w14:paraId="3CA0DF5F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1/3 cup brown sugar</w:t>
      </w:r>
    </w:p>
    <w:p w14:paraId="02A61695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3/4 cup milk</w:t>
      </w:r>
    </w:p>
    <w:p w14:paraId="38BD0827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2 tablespoon vegetable oil</w:t>
      </w:r>
    </w:p>
    <w:p w14:paraId="46EE9896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 cup sultanas</w:t>
      </w:r>
    </w:p>
    <w:p w14:paraId="4A6089DC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 cup cooked, mashed pumpkin</w:t>
      </w:r>
    </w:p>
    <w:p w14:paraId="74958ED1" w14:textId="77777777" w:rsidR="009D3BC5" w:rsidRPr="009D3BC5" w:rsidRDefault="009D3BC5" w:rsidP="009D3BC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sz w:val="28"/>
          <w:szCs w:val="28"/>
        </w:rPr>
        <w:t>1 egg, lightly beaten</w:t>
      </w:r>
    </w:p>
    <w:p w14:paraId="2894D639" w14:textId="77777777" w:rsidR="009D3BC5" w:rsidRPr="009D3BC5" w:rsidRDefault="009D3BC5" w:rsidP="009D3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</w:p>
    <w:p w14:paraId="70EB0A91" w14:textId="77777777" w:rsidR="009D3BC5" w:rsidRPr="009D3BC5" w:rsidRDefault="009D3BC5" w:rsidP="009D3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Preheat oven to 180C or 160C fan-forced. Grease a 12-hole muffin pan</w:t>
      </w:r>
      <w:r w:rsidRPr="009D3BC5">
        <w:rPr>
          <w:rFonts w:ascii="Helvetica" w:hAnsi="Helvetica" w:cs="Helvetica"/>
          <w:b/>
          <w:bCs/>
          <w:color w:val="7C7C7C"/>
          <w:sz w:val="36"/>
          <w:szCs w:val="36"/>
        </w:rPr>
        <w:t> </w:t>
      </w:r>
      <w:r>
        <w:rPr>
          <w:rFonts w:ascii="Helvetica" w:hAnsi="Helvetica" w:cs="Helvetica"/>
          <w:b/>
          <w:bCs/>
          <w:color w:val="7C7C7C"/>
          <w:sz w:val="36"/>
          <w:szCs w:val="36"/>
        </w:rPr>
        <w:t>.</w:t>
      </w:r>
    </w:p>
    <w:p w14:paraId="04014FEB" w14:textId="77777777" w:rsidR="009D3BC5" w:rsidRDefault="009D3BC5" w:rsidP="009D3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 w:rsidRPr="009D3BC5">
        <w:rPr>
          <w:rFonts w:ascii="Helvetica" w:hAnsi="Helvetica" w:cs="Helvetica"/>
          <w:color w:val="262626"/>
          <w:sz w:val="26"/>
          <w:szCs w:val="26"/>
        </w:rPr>
        <w:t>Combine flour, baking powder and sugar in a large bowl.</w:t>
      </w:r>
    </w:p>
    <w:p w14:paraId="4163ABEF" w14:textId="77777777" w:rsidR="009D3BC5" w:rsidRDefault="009D3BC5" w:rsidP="009D3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</w:pPr>
      <w:r w:rsidRPr="009D3BC5">
        <w:rPr>
          <w:rFonts w:ascii="Helvetica" w:hAnsi="Helvetica" w:cs="Helvetica"/>
          <w:color w:val="262626"/>
          <w:sz w:val="26"/>
          <w:szCs w:val="26"/>
        </w:rPr>
        <w:t>In a separate bowl or jug, whisk together milk, egg and oil. Add to flour with sultanas and pumpkin. Mix together until just combined.</w:t>
      </w:r>
      <w:r w:rsidRPr="009D3BC5"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27C7C731" w14:textId="77777777" w:rsidR="009D3BC5" w:rsidRPr="009D3BC5" w:rsidRDefault="009D3BC5" w:rsidP="009D3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 w:rsidRPr="009D3BC5">
        <w:rPr>
          <w:rFonts w:ascii="Helvetica" w:hAnsi="Helvetica" w:cs="Helvetica"/>
          <w:b/>
          <w:bCs/>
          <w:color w:val="7C7C7C"/>
          <w:sz w:val="36"/>
          <w:szCs w:val="36"/>
        </w:rPr>
        <w:t> </w:t>
      </w:r>
      <w:r w:rsidRPr="009D3BC5">
        <w:rPr>
          <w:rFonts w:ascii="Helvetica" w:hAnsi="Helvetica" w:cs="Helvetica"/>
          <w:color w:val="262626"/>
          <w:sz w:val="26"/>
          <w:szCs w:val="26"/>
        </w:rPr>
        <w:t xml:space="preserve">Fill </w:t>
      </w:r>
      <w:r>
        <w:rPr>
          <w:rFonts w:ascii="Helvetica" w:hAnsi="Helvetica" w:cs="Helvetica"/>
          <w:color w:val="262626"/>
          <w:sz w:val="26"/>
          <w:szCs w:val="26"/>
        </w:rPr>
        <w:t>muffin trays</w:t>
      </w:r>
      <w:r w:rsidRPr="009D3BC5">
        <w:rPr>
          <w:rFonts w:ascii="Helvetica" w:hAnsi="Helvetica" w:cs="Helvetica"/>
          <w:color w:val="262626"/>
          <w:sz w:val="26"/>
          <w:szCs w:val="26"/>
        </w:rPr>
        <w:t xml:space="preserve">. Bake for 20-25 mins until cooked when tested with a skewer. Cool on a wire rack. </w:t>
      </w:r>
    </w:p>
    <w:p w14:paraId="363174B3" w14:textId="77777777" w:rsidR="009D3BC5" w:rsidRDefault="009D3BC5" w:rsidP="009D3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 w:rsidRPr="009D3BC5"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 w:rsidRPr="009D3BC5"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2256BEF6" w14:textId="77777777" w:rsidR="009D3BC5" w:rsidRDefault="009D3BC5" w:rsidP="009D3B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74E8A53A" w14:textId="77777777" w:rsidR="008F50A4" w:rsidRDefault="008F50A4"/>
    <w:sectPr w:rsidR="008F50A4" w:rsidSect="001830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C5"/>
    <w:rsid w:val="000D0C66"/>
    <w:rsid w:val="008F1872"/>
    <w:rsid w:val="008F50A4"/>
    <w:rsid w:val="009D3BC5"/>
    <w:rsid w:val="00D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5F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2016-04-13T03:49:00Z</cp:lastPrinted>
  <dcterms:created xsi:type="dcterms:W3CDTF">2016-04-13T03:38:00Z</dcterms:created>
  <dcterms:modified xsi:type="dcterms:W3CDTF">2016-04-13T05:07:00Z</dcterms:modified>
</cp:coreProperties>
</file>