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5EB0" w14:textId="77777777" w:rsidR="00BB3A23" w:rsidRDefault="00BB3A23" w:rsidP="00BB3A23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Helvetica"/>
          <w:color w:val="FF0000"/>
          <w:sz w:val="64"/>
          <w:szCs w:val="64"/>
        </w:rPr>
      </w:pPr>
      <w:r>
        <w:rPr>
          <w:noProof/>
        </w:rPr>
        <w:drawing>
          <wp:inline distT="0" distB="0" distL="0" distR="0" wp14:anchorId="37DBEDE3" wp14:editId="0B41F1EA">
            <wp:extent cx="4189095" cy="144780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2" b="23928"/>
                    <a:stretch/>
                  </pic:blipFill>
                  <pic:spPr bwMode="auto">
                    <a:xfrm>
                      <a:off x="0" y="0"/>
                      <a:ext cx="418909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44B3F" w14:textId="77777777" w:rsidR="00BB3A23" w:rsidRDefault="00BB3A23" w:rsidP="00BB3A23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Helvetica"/>
          <w:color w:val="FF0000"/>
          <w:sz w:val="64"/>
          <w:szCs w:val="64"/>
        </w:rPr>
      </w:pPr>
    </w:p>
    <w:p w14:paraId="78A78A66" w14:textId="77777777" w:rsidR="00BB3A23" w:rsidRPr="009D3BC5" w:rsidRDefault="00BB3A23" w:rsidP="00BB3A23">
      <w:pPr>
        <w:widowControl w:val="0"/>
        <w:autoSpaceDE w:val="0"/>
        <w:autoSpaceDN w:val="0"/>
        <w:adjustRightInd w:val="0"/>
        <w:rPr>
          <w:rFonts w:ascii="Abadi MT Condensed Extra Bold" w:hAnsi="Abadi MT Condensed Extra Bold" w:cs="Helvetica"/>
          <w:b/>
          <w:color w:val="000000" w:themeColor="text1"/>
          <w:sz w:val="64"/>
          <w:szCs w:val="64"/>
        </w:rPr>
      </w:pPr>
      <w:r w:rsidRPr="009D3BC5">
        <w:rPr>
          <w:rFonts w:ascii="Abadi MT Condensed Extra Bold" w:hAnsi="Abadi MT Condensed Extra Bold" w:cs="Helvetica"/>
          <w:b/>
          <w:color w:val="000000" w:themeColor="text1"/>
          <w:sz w:val="64"/>
          <w:szCs w:val="64"/>
        </w:rPr>
        <w:t xml:space="preserve">Pumpkin and </w:t>
      </w:r>
      <w:r>
        <w:rPr>
          <w:rFonts w:ascii="Abadi MT Condensed Extra Bold" w:hAnsi="Abadi MT Condensed Extra Bold" w:cs="Helvetica"/>
          <w:b/>
          <w:color w:val="000000" w:themeColor="text1"/>
          <w:sz w:val="64"/>
          <w:szCs w:val="64"/>
        </w:rPr>
        <w:t>Chickpea salad</w:t>
      </w:r>
    </w:p>
    <w:p w14:paraId="4E755514" w14:textId="77777777" w:rsidR="00BB3A23" w:rsidRPr="009D3BC5" w:rsidRDefault="00BB3A23" w:rsidP="00BB3A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73573CB0" wp14:editId="74C00E51">
            <wp:extent cx="2634856" cy="175514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41" cy="176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BEDED" w14:textId="77777777" w:rsidR="00BB3A23" w:rsidRDefault="00BB3A23" w:rsidP="00A04B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/>
        <w:rPr>
          <w:rFonts w:ascii="Helvetica" w:hAnsi="Helvetica" w:cs="Helvetica"/>
          <w:b/>
          <w:bCs/>
          <w:color w:val="7C7C7C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7C7C7C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7C7C7C"/>
          <w:kern w:val="1"/>
          <w:sz w:val="28"/>
          <w:szCs w:val="28"/>
        </w:rPr>
        <w:tab/>
      </w:r>
    </w:p>
    <w:p w14:paraId="37B391C3" w14:textId="77777777" w:rsidR="00BB3A23" w:rsidRPr="009D3BC5" w:rsidRDefault="00BB3A23" w:rsidP="00BB3A2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b/>
          <w:color w:val="262626"/>
          <w:sz w:val="28"/>
          <w:szCs w:val="28"/>
        </w:rPr>
        <w:t>1.2kg pumpkin, peeled</w:t>
      </w:r>
      <w:r w:rsidR="003334A7">
        <w:rPr>
          <w:rFonts w:ascii="Helvetica" w:hAnsi="Helvetica" w:cs="Helvetica"/>
          <w:b/>
          <w:color w:val="262626"/>
          <w:sz w:val="28"/>
          <w:szCs w:val="28"/>
        </w:rPr>
        <w:t>, deseeded, cut into 2cm pieces</w:t>
      </w:r>
    </w:p>
    <w:p w14:paraId="7EEBB8A2" w14:textId="77777777" w:rsidR="00BB3A23" w:rsidRPr="009D3BC5" w:rsidRDefault="00BB3A23" w:rsidP="00BB3A2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>
        <w:rPr>
          <w:rFonts w:ascii="Helvetica" w:hAnsi="Helvetica" w:cs="Helvetica"/>
          <w:b/>
          <w:color w:val="262626"/>
          <w:sz w:val="28"/>
          <w:szCs w:val="28"/>
        </w:rPr>
        <w:t>1/3 cup olive oil</w:t>
      </w:r>
    </w:p>
    <w:p w14:paraId="3417140A" w14:textId="77777777" w:rsidR="00BB3A23" w:rsidRPr="009D3BC5" w:rsidRDefault="00BB3A23" w:rsidP="00BB3A2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>
        <w:rPr>
          <w:rFonts w:ascii="Helvetica" w:hAnsi="Helvetica" w:cs="Helvetica"/>
          <w:b/>
          <w:color w:val="262626"/>
          <w:sz w:val="28"/>
          <w:szCs w:val="28"/>
        </w:rPr>
        <w:t>1 teaspoon ground coriander</w:t>
      </w:r>
    </w:p>
    <w:p w14:paraId="7468A0C4" w14:textId="77777777" w:rsidR="00BB3A23" w:rsidRPr="009D3BC5" w:rsidRDefault="00BB3A23" w:rsidP="00BB3A2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>
        <w:rPr>
          <w:rFonts w:ascii="Helvetica" w:hAnsi="Helvetica" w:cs="Helvetica"/>
          <w:b/>
          <w:color w:val="262626"/>
          <w:sz w:val="28"/>
          <w:szCs w:val="28"/>
        </w:rPr>
        <w:t xml:space="preserve">1 </w:t>
      </w:r>
      <w:r w:rsidR="00D94780">
        <w:rPr>
          <w:rFonts w:ascii="Helvetica" w:hAnsi="Helvetica" w:cs="Helvetica"/>
          <w:b/>
          <w:color w:val="262626"/>
          <w:sz w:val="28"/>
          <w:szCs w:val="28"/>
        </w:rPr>
        <w:t>teaspoon</w:t>
      </w:r>
      <w:r>
        <w:rPr>
          <w:rFonts w:ascii="Helvetica" w:hAnsi="Helvetica" w:cs="Helvetica"/>
          <w:b/>
          <w:color w:val="262626"/>
          <w:sz w:val="28"/>
          <w:szCs w:val="28"/>
        </w:rPr>
        <w:t xml:space="preserve"> ground cumin</w:t>
      </w:r>
    </w:p>
    <w:p w14:paraId="18E2B932" w14:textId="07DB1886" w:rsidR="00A04BF4" w:rsidRPr="00A04BF4" w:rsidRDefault="00BB3A23" w:rsidP="00A04BF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>
        <w:rPr>
          <w:rFonts w:ascii="Helvetica" w:hAnsi="Helvetica" w:cs="Helvetica"/>
          <w:b/>
          <w:color w:val="262626"/>
          <w:sz w:val="28"/>
          <w:szCs w:val="28"/>
        </w:rPr>
        <w:t>400g can chickpeas</w:t>
      </w:r>
    </w:p>
    <w:p w14:paraId="469BB937" w14:textId="339340D8" w:rsidR="003334A7" w:rsidRDefault="00BB3A23" w:rsidP="00BB3A2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="00A04BF4">
        <w:rPr>
          <w:rFonts w:ascii="Helvetica" w:hAnsi="Helvetica" w:cs="Helvetica"/>
          <w:b/>
          <w:color w:val="262626"/>
          <w:sz w:val="28"/>
          <w:szCs w:val="28"/>
        </w:rPr>
        <w:t>3 dried</w:t>
      </w:r>
      <w:r>
        <w:rPr>
          <w:rFonts w:ascii="Helvetica" w:hAnsi="Helvetica" w:cs="Helvetica"/>
          <w:b/>
          <w:color w:val="262626"/>
          <w:sz w:val="28"/>
          <w:szCs w:val="28"/>
        </w:rPr>
        <w:t xml:space="preserve"> figs finely chopped</w:t>
      </w:r>
    </w:p>
    <w:p w14:paraId="5F1D5FB3" w14:textId="77777777" w:rsidR="003334A7" w:rsidRPr="003334A7" w:rsidRDefault="003334A7" w:rsidP="003334A7">
      <w:pPr>
        <w:widowControl w:val="0"/>
        <w:numPr>
          <w:ilvl w:val="6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3334A7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r>
        <w:rPr>
          <w:rFonts w:ascii="Helvetica" w:hAnsi="Helvetica" w:cs="Helvetica"/>
          <w:b/>
          <w:color w:val="262626"/>
          <w:sz w:val="28"/>
          <w:szCs w:val="28"/>
        </w:rPr>
        <w:tab/>
        <w:t>1 small red onion, halved, thinly sliced</w:t>
      </w:r>
    </w:p>
    <w:p w14:paraId="332B7802" w14:textId="2774CFB0" w:rsidR="00A04BF4" w:rsidRPr="00A04BF4" w:rsidRDefault="00BB3A23" w:rsidP="00A04BF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>
        <w:rPr>
          <w:rFonts w:ascii="Helvetica" w:hAnsi="Helvetica" w:cs="Helvetica"/>
          <w:b/>
          <w:color w:val="262626"/>
          <w:sz w:val="28"/>
          <w:szCs w:val="28"/>
        </w:rPr>
        <w:t>1/2 cup c</w:t>
      </w:r>
      <w:r w:rsidR="00A04BF4">
        <w:rPr>
          <w:rFonts w:ascii="Helvetica" w:hAnsi="Helvetica" w:cs="Helvetica"/>
          <w:b/>
          <w:color w:val="262626"/>
          <w:sz w:val="28"/>
          <w:szCs w:val="28"/>
        </w:rPr>
        <w:t>oriander leaves, 1 cup of rocket or spinach finely chopped.</w:t>
      </w:r>
    </w:p>
    <w:p w14:paraId="1D8B2435" w14:textId="77777777" w:rsidR="00D94780" w:rsidRPr="00D94780" w:rsidRDefault="00BB3A23" w:rsidP="00D9478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262626"/>
          <w:sz w:val="28"/>
          <w:szCs w:val="28"/>
        </w:rPr>
      </w:pP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 w:rsidRPr="009D3BC5">
        <w:rPr>
          <w:rFonts w:ascii="Helvetica" w:hAnsi="Helvetica" w:cs="Helvetica"/>
          <w:b/>
          <w:color w:val="262626"/>
          <w:kern w:val="1"/>
          <w:sz w:val="28"/>
          <w:szCs w:val="28"/>
        </w:rPr>
        <w:tab/>
      </w:r>
      <w:r>
        <w:rPr>
          <w:rFonts w:ascii="Helvetica" w:hAnsi="Helvetica" w:cs="Helvetica"/>
          <w:b/>
          <w:color w:val="262626"/>
          <w:sz w:val="28"/>
          <w:szCs w:val="28"/>
        </w:rPr>
        <w:t>1 large lemon, rind grated and juiced</w:t>
      </w:r>
    </w:p>
    <w:p w14:paraId="7DF8BECC" w14:textId="77777777" w:rsidR="00BB3A23" w:rsidRPr="009D3BC5" w:rsidRDefault="00BB3A23" w:rsidP="00BB3A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  <w:tab/>
      </w:r>
      <w:r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  <w:tab/>
      </w:r>
    </w:p>
    <w:p w14:paraId="4ABC8521" w14:textId="77777777" w:rsidR="00D94780" w:rsidRDefault="00D94780" w:rsidP="00BB3A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Preheat oven to 200C. Lightly grease a large roasting pan.</w:t>
      </w:r>
    </w:p>
    <w:p w14:paraId="3D4C27EB" w14:textId="77777777" w:rsidR="00BB3A23" w:rsidRDefault="00D94780" w:rsidP="00BB3A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Combine pumpkin, 2 tablespoons oil, ground coriander and cumin </w:t>
      </w:r>
    </w:p>
    <w:p w14:paraId="2DA42F8C" w14:textId="77777777" w:rsidR="00D94780" w:rsidRPr="009D3BC5" w:rsidRDefault="00D94780" w:rsidP="00BB3A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in a large bowl.  Season with salt and pepper.</w:t>
      </w:r>
    </w:p>
    <w:p w14:paraId="0EC0EB26" w14:textId="77777777" w:rsidR="00BB3A23" w:rsidRDefault="00D94780" w:rsidP="00BB3A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Transfer to prepared pan.  Roast for 20 minutes or until pumpkin is</w:t>
      </w:r>
    </w:p>
    <w:p w14:paraId="1A09C9C1" w14:textId="77777777" w:rsidR="00D94780" w:rsidRDefault="00D94780" w:rsidP="00D94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ab/>
        <w:t>tender.  Allow to cool.</w:t>
      </w:r>
      <w:r>
        <w:rPr>
          <w:rFonts w:ascii="Helvetica" w:hAnsi="Helvetica" w:cs="Helvetica"/>
          <w:color w:val="262626"/>
          <w:sz w:val="26"/>
          <w:szCs w:val="26"/>
        </w:rPr>
        <w:tab/>
      </w:r>
    </w:p>
    <w:p w14:paraId="048DA664" w14:textId="77777777" w:rsidR="00D94780" w:rsidRDefault="00D94780" w:rsidP="00D947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ab/>
        <w:t xml:space="preserve">Combine pumpkin, chickpeas, figs, onions and chopped coriander in a </w:t>
      </w:r>
    </w:p>
    <w:p w14:paraId="4935036C" w14:textId="77777777" w:rsidR="003334A7" w:rsidRDefault="003334A7" w:rsidP="00BB3A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large bowl.</w:t>
      </w:r>
    </w:p>
    <w:p w14:paraId="11D12FD0" w14:textId="77777777" w:rsidR="008F50A4" w:rsidRPr="003334A7" w:rsidRDefault="00D94780" w:rsidP="00D3184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 w:rsidRPr="003334A7">
        <w:rPr>
          <w:rFonts w:ascii="Helvetica" w:hAnsi="Helvetica" w:cs="Helvetica"/>
          <w:color w:val="262626"/>
          <w:sz w:val="26"/>
          <w:szCs w:val="26"/>
        </w:rPr>
        <w:t>Combine remaining 2 tablespoons oil, lemon rind, 2 tablespoons</w:t>
      </w:r>
      <w:r w:rsidR="003334A7" w:rsidRPr="003334A7">
        <w:rPr>
          <w:rFonts w:ascii="Helvetica" w:hAnsi="Helvetica" w:cs="Helvetica"/>
          <w:color w:val="262626"/>
          <w:sz w:val="26"/>
          <w:szCs w:val="26"/>
        </w:rPr>
        <w:t xml:space="preserve"> </w:t>
      </w:r>
      <w:r w:rsidR="003334A7">
        <w:rPr>
          <w:rFonts w:ascii="Helvetica" w:hAnsi="Helvetica" w:cs="Helvetica"/>
          <w:color w:val="262626"/>
          <w:sz w:val="26"/>
          <w:szCs w:val="26"/>
        </w:rPr>
        <w:t>juice</w:t>
      </w:r>
    </w:p>
    <w:p w14:paraId="2123EF6B" w14:textId="77777777" w:rsidR="003334A7" w:rsidRPr="003334A7" w:rsidRDefault="003334A7" w:rsidP="00D3184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rPr>
          <w:rFonts w:ascii="Helvetica" w:hAnsi="Helvetica" w:cs="Helvetica"/>
          <w:color w:val="262626"/>
          <w:sz w:val="26"/>
          <w:szCs w:val="26"/>
        </w:rPr>
        <w:t xml:space="preserve">and salt and pepper in a jug. Pour over pumpkin, toss until well </w:t>
      </w:r>
    </w:p>
    <w:p w14:paraId="7AA49FD4" w14:textId="77777777" w:rsidR="003334A7" w:rsidRDefault="003334A7" w:rsidP="00D3184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rPr>
          <w:rFonts w:ascii="Helvetica" w:hAnsi="Helvetica" w:cs="Helvetica"/>
          <w:color w:val="262626"/>
          <w:sz w:val="26"/>
          <w:szCs w:val="26"/>
        </w:rPr>
        <w:t>combined.</w:t>
      </w:r>
    </w:p>
    <w:sectPr w:rsidR="003334A7" w:rsidSect="00D07C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23"/>
    <w:rsid w:val="003334A7"/>
    <w:rsid w:val="008F50A4"/>
    <w:rsid w:val="00A04BF4"/>
    <w:rsid w:val="00BB3A23"/>
    <w:rsid w:val="00D07C31"/>
    <w:rsid w:val="00D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2BD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2016-04-13T03:50:00Z</dcterms:created>
  <dcterms:modified xsi:type="dcterms:W3CDTF">2016-04-18T03:57:00Z</dcterms:modified>
</cp:coreProperties>
</file>