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55A1C" w14:textId="77777777" w:rsidR="00C02A3E" w:rsidRDefault="00C02A3E" w:rsidP="00C02A3E">
      <w:pPr>
        <w:widowControl w:val="0"/>
        <w:autoSpaceDE w:val="0"/>
        <w:autoSpaceDN w:val="0"/>
        <w:adjustRightInd w:val="0"/>
        <w:jc w:val="center"/>
        <w:rPr>
          <w:rFonts w:ascii="Helvetica" w:hAnsi="Helvetica" w:cs="Helvetica"/>
          <w:color w:val="878787"/>
          <w:sz w:val="28"/>
          <w:szCs w:val="28"/>
        </w:rPr>
      </w:pPr>
      <w:r>
        <w:rPr>
          <w:rFonts w:ascii="Helvetica" w:hAnsi="Helvetica" w:cs="Helvetica"/>
          <w:color w:val="878787"/>
          <w:sz w:val="28"/>
          <w:szCs w:val="28"/>
        </w:rPr>
        <w:t>PREP TIME</w:t>
      </w:r>
    </w:p>
    <w:p w14:paraId="3D8EDB75" w14:textId="77777777" w:rsidR="00C02A3E" w:rsidRDefault="00C02A3E" w:rsidP="00C02A3E">
      <w:pPr>
        <w:widowControl w:val="0"/>
        <w:autoSpaceDE w:val="0"/>
        <w:autoSpaceDN w:val="0"/>
        <w:adjustRightInd w:val="0"/>
        <w:jc w:val="center"/>
        <w:rPr>
          <w:rFonts w:ascii="Helvetica" w:hAnsi="Helvetica" w:cs="Helvetica"/>
          <w:color w:val="535353"/>
          <w:sz w:val="20"/>
          <w:szCs w:val="20"/>
        </w:rPr>
      </w:pPr>
      <w:r>
        <w:rPr>
          <w:rFonts w:ascii="Helvetica" w:hAnsi="Helvetica" w:cs="Helvetica"/>
          <w:color w:val="535353"/>
          <w:sz w:val="20"/>
          <w:szCs w:val="20"/>
        </w:rPr>
        <w:t>30 mins</w:t>
      </w:r>
    </w:p>
    <w:p w14:paraId="2C85F7F0" w14:textId="77777777" w:rsidR="00C02A3E" w:rsidRDefault="00C02A3E" w:rsidP="00C02A3E">
      <w:pPr>
        <w:widowControl w:val="0"/>
        <w:autoSpaceDE w:val="0"/>
        <w:autoSpaceDN w:val="0"/>
        <w:adjustRightInd w:val="0"/>
        <w:jc w:val="center"/>
        <w:rPr>
          <w:rFonts w:ascii="Helvetica" w:hAnsi="Helvetica" w:cs="Helvetica"/>
          <w:color w:val="878787"/>
          <w:sz w:val="28"/>
          <w:szCs w:val="28"/>
        </w:rPr>
      </w:pPr>
      <w:r>
        <w:rPr>
          <w:rFonts w:ascii="Helvetica" w:hAnsi="Helvetica" w:cs="Helvetica"/>
          <w:color w:val="878787"/>
          <w:sz w:val="28"/>
          <w:szCs w:val="28"/>
        </w:rPr>
        <w:t>COOK TIME</w:t>
      </w:r>
    </w:p>
    <w:p w14:paraId="2A858343" w14:textId="77777777" w:rsidR="00C02A3E" w:rsidRDefault="00C02A3E" w:rsidP="00C02A3E">
      <w:pPr>
        <w:widowControl w:val="0"/>
        <w:autoSpaceDE w:val="0"/>
        <w:autoSpaceDN w:val="0"/>
        <w:adjustRightInd w:val="0"/>
        <w:jc w:val="center"/>
        <w:rPr>
          <w:rFonts w:ascii="Helvetica" w:hAnsi="Helvetica" w:cs="Helvetica"/>
          <w:color w:val="535353"/>
          <w:sz w:val="20"/>
          <w:szCs w:val="20"/>
        </w:rPr>
      </w:pPr>
      <w:r>
        <w:rPr>
          <w:rFonts w:ascii="Helvetica" w:hAnsi="Helvetica" w:cs="Helvetica"/>
          <w:color w:val="535353"/>
          <w:sz w:val="20"/>
          <w:szCs w:val="20"/>
        </w:rPr>
        <w:t>30 mins</w:t>
      </w:r>
    </w:p>
    <w:p w14:paraId="5F096958" w14:textId="77777777" w:rsidR="00C02A3E" w:rsidRDefault="00C02A3E" w:rsidP="00C02A3E">
      <w:pPr>
        <w:widowControl w:val="0"/>
        <w:autoSpaceDE w:val="0"/>
        <w:autoSpaceDN w:val="0"/>
        <w:adjustRightInd w:val="0"/>
        <w:jc w:val="center"/>
        <w:rPr>
          <w:rFonts w:ascii="Helvetica" w:hAnsi="Helvetica" w:cs="Helvetica"/>
          <w:color w:val="878787"/>
          <w:sz w:val="28"/>
          <w:szCs w:val="28"/>
        </w:rPr>
      </w:pPr>
      <w:r>
        <w:rPr>
          <w:rFonts w:ascii="Helvetica" w:hAnsi="Helvetica" w:cs="Helvetica"/>
          <w:color w:val="878787"/>
          <w:sz w:val="28"/>
          <w:szCs w:val="28"/>
        </w:rPr>
        <w:t>TOTAL TIME</w:t>
      </w:r>
    </w:p>
    <w:p w14:paraId="071B442B" w14:textId="77777777" w:rsidR="00C02A3E" w:rsidRDefault="00C02A3E" w:rsidP="00C02A3E">
      <w:pPr>
        <w:widowControl w:val="0"/>
        <w:autoSpaceDE w:val="0"/>
        <w:autoSpaceDN w:val="0"/>
        <w:adjustRightInd w:val="0"/>
        <w:jc w:val="center"/>
        <w:rPr>
          <w:rFonts w:ascii="Helvetica" w:hAnsi="Helvetica" w:cs="Helvetica"/>
          <w:color w:val="535353"/>
          <w:sz w:val="20"/>
          <w:szCs w:val="20"/>
        </w:rPr>
      </w:pPr>
      <w:r>
        <w:rPr>
          <w:rFonts w:ascii="Helvetica" w:hAnsi="Helvetica" w:cs="Helvetica"/>
          <w:color w:val="535353"/>
          <w:sz w:val="20"/>
          <w:szCs w:val="20"/>
        </w:rPr>
        <w:t>1 hour</w:t>
      </w:r>
    </w:p>
    <w:p w14:paraId="3C12C804" w14:textId="77777777" w:rsidR="00C02A3E" w:rsidRDefault="00C02A3E" w:rsidP="00C02A3E">
      <w:pPr>
        <w:widowControl w:val="0"/>
        <w:autoSpaceDE w:val="0"/>
        <w:autoSpaceDN w:val="0"/>
        <w:adjustRightInd w:val="0"/>
        <w:rPr>
          <w:rFonts w:ascii="Helvetica" w:hAnsi="Helvetica" w:cs="Helvetica"/>
          <w:color w:val="535353"/>
          <w:sz w:val="28"/>
          <w:szCs w:val="28"/>
        </w:rPr>
      </w:pPr>
      <w:r>
        <w:rPr>
          <w:rFonts w:ascii="Helvetica" w:hAnsi="Helvetica" w:cs="Helvetica"/>
          <w:color w:val="535353"/>
          <w:sz w:val="28"/>
          <w:szCs w:val="28"/>
        </w:rPr>
        <w:t> </w:t>
      </w:r>
    </w:p>
    <w:p w14:paraId="3790033E" w14:textId="77777777" w:rsidR="00C02A3E" w:rsidRDefault="00C02A3E" w:rsidP="00C02A3E">
      <w:pPr>
        <w:widowControl w:val="0"/>
        <w:autoSpaceDE w:val="0"/>
        <w:autoSpaceDN w:val="0"/>
        <w:adjustRightInd w:val="0"/>
        <w:rPr>
          <w:rFonts w:ascii="Helvetica" w:hAnsi="Helvetica" w:cs="Helvetica"/>
          <w:color w:val="535353"/>
          <w:sz w:val="28"/>
          <w:szCs w:val="28"/>
        </w:rPr>
      </w:pPr>
      <w:r>
        <w:rPr>
          <w:rFonts w:ascii="Helvetica" w:hAnsi="Helvetica" w:cs="Helvetica"/>
          <w:color w:val="535353"/>
          <w:sz w:val="28"/>
          <w:szCs w:val="28"/>
        </w:rPr>
        <w:t xml:space="preserve">Author: </w:t>
      </w:r>
      <w:proofErr w:type="spellStart"/>
      <w:r>
        <w:rPr>
          <w:rFonts w:ascii="Helvetica" w:hAnsi="Helvetica" w:cs="Helvetica"/>
          <w:color w:val="535353"/>
          <w:sz w:val="28"/>
          <w:szCs w:val="28"/>
        </w:rPr>
        <w:t>Karon</w:t>
      </w:r>
      <w:proofErr w:type="spellEnd"/>
      <w:r>
        <w:rPr>
          <w:rFonts w:ascii="Helvetica" w:hAnsi="Helvetica" w:cs="Helvetica"/>
          <w:color w:val="535353"/>
          <w:sz w:val="28"/>
          <w:szCs w:val="28"/>
        </w:rPr>
        <w:t xml:space="preserve"> Grieve</w:t>
      </w:r>
    </w:p>
    <w:p w14:paraId="2AD9276F" w14:textId="77777777" w:rsidR="00C02A3E" w:rsidRDefault="00C02A3E" w:rsidP="00C02A3E">
      <w:pPr>
        <w:widowControl w:val="0"/>
        <w:autoSpaceDE w:val="0"/>
        <w:autoSpaceDN w:val="0"/>
        <w:adjustRightInd w:val="0"/>
        <w:rPr>
          <w:rFonts w:ascii="Helvetica" w:hAnsi="Helvetica" w:cs="Helvetica"/>
          <w:color w:val="535353"/>
          <w:sz w:val="28"/>
          <w:szCs w:val="28"/>
        </w:rPr>
      </w:pPr>
      <w:r>
        <w:rPr>
          <w:rFonts w:ascii="Helvetica" w:hAnsi="Helvetica" w:cs="Helvetica"/>
          <w:color w:val="535353"/>
          <w:sz w:val="28"/>
          <w:szCs w:val="28"/>
        </w:rPr>
        <w:t>Recipe type: Preserves</w:t>
      </w:r>
    </w:p>
    <w:p w14:paraId="67CA92DB" w14:textId="77777777" w:rsidR="00C02A3E" w:rsidRDefault="00C02A3E" w:rsidP="00C02A3E">
      <w:pPr>
        <w:widowControl w:val="0"/>
        <w:autoSpaceDE w:val="0"/>
        <w:autoSpaceDN w:val="0"/>
        <w:adjustRightInd w:val="0"/>
        <w:rPr>
          <w:rFonts w:ascii="Helvetica" w:hAnsi="Helvetica" w:cs="Helvetica"/>
          <w:color w:val="878787"/>
          <w:sz w:val="40"/>
          <w:szCs w:val="40"/>
        </w:rPr>
      </w:pPr>
      <w:r>
        <w:rPr>
          <w:rFonts w:ascii="Helvetica" w:hAnsi="Helvetica" w:cs="Helvetica"/>
          <w:color w:val="878787"/>
          <w:sz w:val="40"/>
          <w:szCs w:val="40"/>
        </w:rPr>
        <w:t>INGREDIENTS</w:t>
      </w:r>
    </w:p>
    <w:p w14:paraId="6170CAFA" w14:textId="77777777" w:rsidR="00C02A3E" w:rsidRDefault="00C02A3E" w:rsidP="00C02A3E">
      <w:pPr>
        <w:widowControl w:val="0"/>
        <w:numPr>
          <w:ilvl w:val="0"/>
          <w:numId w:val="1"/>
        </w:numPr>
        <w:tabs>
          <w:tab w:val="left" w:pos="220"/>
          <w:tab w:val="left" w:pos="720"/>
        </w:tabs>
        <w:autoSpaceDE w:val="0"/>
        <w:autoSpaceDN w:val="0"/>
        <w:adjustRightInd w:val="0"/>
        <w:ind w:hanging="720"/>
        <w:rPr>
          <w:rFonts w:ascii="Helvetica" w:hAnsi="Helvetica" w:cs="Helvetica"/>
          <w:color w:val="535353"/>
          <w:sz w:val="28"/>
          <w:szCs w:val="28"/>
        </w:rPr>
      </w:pPr>
      <w:r>
        <w:rPr>
          <w:rFonts w:ascii="Helvetica" w:hAnsi="Helvetica" w:cs="Helvetica"/>
          <w:color w:val="535353"/>
          <w:sz w:val="28"/>
          <w:szCs w:val="28"/>
        </w:rPr>
        <w:t>750g/1lb 11oz pumpkin</w:t>
      </w:r>
    </w:p>
    <w:p w14:paraId="3F27B67B" w14:textId="77777777" w:rsidR="00C02A3E" w:rsidRDefault="00C02A3E" w:rsidP="00C02A3E">
      <w:pPr>
        <w:widowControl w:val="0"/>
        <w:numPr>
          <w:ilvl w:val="0"/>
          <w:numId w:val="1"/>
        </w:numPr>
        <w:tabs>
          <w:tab w:val="left" w:pos="220"/>
          <w:tab w:val="left" w:pos="720"/>
        </w:tabs>
        <w:autoSpaceDE w:val="0"/>
        <w:autoSpaceDN w:val="0"/>
        <w:adjustRightInd w:val="0"/>
        <w:ind w:hanging="720"/>
        <w:rPr>
          <w:rFonts w:ascii="Helvetica" w:hAnsi="Helvetica" w:cs="Helvetica"/>
          <w:color w:val="535353"/>
          <w:sz w:val="28"/>
          <w:szCs w:val="28"/>
        </w:rPr>
      </w:pPr>
      <w:r>
        <w:rPr>
          <w:rFonts w:ascii="Helvetica" w:hAnsi="Helvetica" w:cs="Helvetica"/>
          <w:color w:val="535353"/>
          <w:sz w:val="28"/>
          <w:szCs w:val="28"/>
        </w:rPr>
        <w:t>350g/12oz oranges (2 medium sized oranges)</w:t>
      </w:r>
    </w:p>
    <w:p w14:paraId="71906878" w14:textId="77777777" w:rsidR="00C02A3E" w:rsidRDefault="00C02A3E" w:rsidP="00C02A3E">
      <w:pPr>
        <w:widowControl w:val="0"/>
        <w:numPr>
          <w:ilvl w:val="0"/>
          <w:numId w:val="1"/>
        </w:numPr>
        <w:tabs>
          <w:tab w:val="left" w:pos="220"/>
          <w:tab w:val="left" w:pos="720"/>
        </w:tabs>
        <w:autoSpaceDE w:val="0"/>
        <w:autoSpaceDN w:val="0"/>
        <w:adjustRightInd w:val="0"/>
        <w:ind w:hanging="720"/>
        <w:rPr>
          <w:rFonts w:ascii="Helvetica" w:hAnsi="Helvetica" w:cs="Helvetica"/>
          <w:color w:val="535353"/>
          <w:sz w:val="28"/>
          <w:szCs w:val="28"/>
        </w:rPr>
      </w:pPr>
      <w:r>
        <w:rPr>
          <w:rFonts w:ascii="Helvetica" w:hAnsi="Helvetica" w:cs="Helvetica"/>
          <w:color w:val="535353"/>
          <w:sz w:val="28"/>
          <w:szCs w:val="28"/>
        </w:rPr>
        <w:t>350g/12oz lemons (3 large lemons)</w:t>
      </w:r>
    </w:p>
    <w:p w14:paraId="4C04B0FD" w14:textId="77777777" w:rsidR="00C02A3E" w:rsidRDefault="00C02A3E" w:rsidP="00C02A3E">
      <w:pPr>
        <w:widowControl w:val="0"/>
        <w:numPr>
          <w:ilvl w:val="0"/>
          <w:numId w:val="1"/>
        </w:numPr>
        <w:tabs>
          <w:tab w:val="left" w:pos="220"/>
          <w:tab w:val="left" w:pos="720"/>
        </w:tabs>
        <w:autoSpaceDE w:val="0"/>
        <w:autoSpaceDN w:val="0"/>
        <w:adjustRightInd w:val="0"/>
        <w:ind w:hanging="720"/>
        <w:rPr>
          <w:rFonts w:ascii="Helvetica" w:hAnsi="Helvetica" w:cs="Helvetica"/>
          <w:color w:val="535353"/>
          <w:sz w:val="28"/>
          <w:szCs w:val="28"/>
        </w:rPr>
      </w:pPr>
      <w:r>
        <w:rPr>
          <w:rFonts w:ascii="Helvetica" w:hAnsi="Helvetica" w:cs="Helvetica"/>
          <w:color w:val="535353"/>
          <w:sz w:val="28"/>
          <w:szCs w:val="28"/>
        </w:rPr>
        <w:t>40g/1½oz fresh ginger</w:t>
      </w:r>
    </w:p>
    <w:p w14:paraId="6B06BB3D" w14:textId="77777777" w:rsidR="00C02A3E" w:rsidRDefault="00C02A3E" w:rsidP="00C02A3E">
      <w:pPr>
        <w:widowControl w:val="0"/>
        <w:numPr>
          <w:ilvl w:val="0"/>
          <w:numId w:val="1"/>
        </w:numPr>
        <w:tabs>
          <w:tab w:val="left" w:pos="220"/>
          <w:tab w:val="left" w:pos="720"/>
        </w:tabs>
        <w:autoSpaceDE w:val="0"/>
        <w:autoSpaceDN w:val="0"/>
        <w:adjustRightInd w:val="0"/>
        <w:ind w:hanging="720"/>
        <w:rPr>
          <w:rFonts w:ascii="Helvetica" w:hAnsi="Helvetica" w:cs="Helvetica"/>
          <w:color w:val="535353"/>
          <w:sz w:val="28"/>
          <w:szCs w:val="28"/>
        </w:rPr>
      </w:pPr>
      <w:r>
        <w:rPr>
          <w:rFonts w:ascii="Helvetica" w:hAnsi="Helvetica" w:cs="Helvetica"/>
          <w:color w:val="535353"/>
          <w:sz w:val="28"/>
          <w:szCs w:val="28"/>
        </w:rPr>
        <w:t xml:space="preserve">1 red </w:t>
      </w:r>
      <w:proofErr w:type="spellStart"/>
      <w:r>
        <w:rPr>
          <w:rFonts w:ascii="Helvetica" w:hAnsi="Helvetica" w:cs="Helvetica"/>
          <w:color w:val="535353"/>
          <w:sz w:val="28"/>
          <w:szCs w:val="28"/>
        </w:rPr>
        <w:t>chilli</w:t>
      </w:r>
      <w:proofErr w:type="spellEnd"/>
      <w:r>
        <w:rPr>
          <w:rFonts w:ascii="Helvetica" w:hAnsi="Helvetica" w:cs="Helvetica"/>
          <w:color w:val="535353"/>
          <w:sz w:val="28"/>
          <w:szCs w:val="28"/>
        </w:rPr>
        <w:t xml:space="preserve"> pepper medium sized</w:t>
      </w:r>
    </w:p>
    <w:p w14:paraId="7C4A117C" w14:textId="77777777" w:rsidR="00C02A3E" w:rsidRDefault="00C02A3E" w:rsidP="00C02A3E">
      <w:pPr>
        <w:widowControl w:val="0"/>
        <w:numPr>
          <w:ilvl w:val="0"/>
          <w:numId w:val="1"/>
        </w:numPr>
        <w:tabs>
          <w:tab w:val="left" w:pos="220"/>
          <w:tab w:val="left" w:pos="720"/>
        </w:tabs>
        <w:autoSpaceDE w:val="0"/>
        <w:autoSpaceDN w:val="0"/>
        <w:adjustRightInd w:val="0"/>
        <w:ind w:hanging="720"/>
        <w:rPr>
          <w:rFonts w:ascii="Helvetica" w:hAnsi="Helvetica" w:cs="Helvetica"/>
          <w:color w:val="535353"/>
          <w:sz w:val="28"/>
          <w:szCs w:val="28"/>
        </w:rPr>
      </w:pPr>
      <w:r>
        <w:rPr>
          <w:rFonts w:ascii="Helvetica" w:hAnsi="Helvetica" w:cs="Helvetica"/>
          <w:color w:val="535353"/>
          <w:sz w:val="28"/>
          <w:szCs w:val="28"/>
        </w:rPr>
        <w:t>700g/1lb 9oz granulated sugar</w:t>
      </w:r>
    </w:p>
    <w:p w14:paraId="408DCBD7" w14:textId="77777777" w:rsidR="00C02A3E" w:rsidRDefault="00C02A3E" w:rsidP="00C02A3E">
      <w:pPr>
        <w:widowControl w:val="0"/>
        <w:autoSpaceDE w:val="0"/>
        <w:autoSpaceDN w:val="0"/>
        <w:adjustRightInd w:val="0"/>
        <w:rPr>
          <w:rFonts w:ascii="Comic Sans MS" w:hAnsi="Comic Sans MS" w:cs="Comic Sans MS"/>
          <w:color w:val="535353"/>
          <w:sz w:val="28"/>
          <w:szCs w:val="28"/>
        </w:rPr>
      </w:pPr>
    </w:p>
    <w:p w14:paraId="1AD1D272" w14:textId="77777777" w:rsidR="00C02A3E" w:rsidRDefault="00C02A3E" w:rsidP="00C02A3E">
      <w:pPr>
        <w:widowControl w:val="0"/>
        <w:autoSpaceDE w:val="0"/>
        <w:autoSpaceDN w:val="0"/>
        <w:adjustRightInd w:val="0"/>
        <w:rPr>
          <w:rFonts w:ascii="Helvetica" w:hAnsi="Helvetica" w:cs="Helvetica"/>
          <w:color w:val="878787"/>
          <w:sz w:val="40"/>
          <w:szCs w:val="40"/>
        </w:rPr>
      </w:pPr>
      <w:r>
        <w:rPr>
          <w:rFonts w:ascii="Helvetica" w:hAnsi="Helvetica" w:cs="Helvetica"/>
          <w:color w:val="878787"/>
          <w:sz w:val="40"/>
          <w:szCs w:val="40"/>
        </w:rPr>
        <w:t>INSTRUCTIONS</w:t>
      </w:r>
    </w:p>
    <w:p w14:paraId="7E8322FF" w14:textId="77777777" w:rsidR="00C02A3E" w:rsidRDefault="00C02A3E" w:rsidP="00C02A3E">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8"/>
          <w:szCs w:val="28"/>
        </w:rPr>
      </w:pPr>
      <w:r>
        <w:rPr>
          <w:rFonts w:ascii="Helvetica" w:hAnsi="Helvetica" w:cs="Helvetica"/>
          <w:color w:val="535353"/>
          <w:sz w:val="28"/>
          <w:szCs w:val="28"/>
        </w:rPr>
        <w:t xml:space="preserve">Cut the pumpkin into chunks and cut off the peel, now cut into pieces </w:t>
      </w:r>
      <w:proofErr w:type="spellStart"/>
      <w:r>
        <w:rPr>
          <w:rFonts w:ascii="Helvetica" w:hAnsi="Helvetica" w:cs="Helvetica"/>
          <w:color w:val="535353"/>
          <w:sz w:val="28"/>
          <w:szCs w:val="28"/>
        </w:rPr>
        <w:t>abour</w:t>
      </w:r>
      <w:proofErr w:type="spellEnd"/>
      <w:r>
        <w:rPr>
          <w:rFonts w:ascii="Helvetica" w:hAnsi="Helvetica" w:cs="Helvetica"/>
          <w:color w:val="535353"/>
          <w:sz w:val="28"/>
          <w:szCs w:val="28"/>
        </w:rPr>
        <w:t xml:space="preserve"> 2cm square and toss into a large pot/preserving pan.</w:t>
      </w:r>
    </w:p>
    <w:p w14:paraId="07E28AB3" w14:textId="77777777" w:rsidR="00C02A3E" w:rsidRDefault="00C02A3E" w:rsidP="00C02A3E">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8"/>
          <w:szCs w:val="28"/>
        </w:rPr>
      </w:pPr>
      <w:r>
        <w:rPr>
          <w:rFonts w:ascii="Helvetica" w:hAnsi="Helvetica" w:cs="Helvetica"/>
          <w:color w:val="535353"/>
          <w:sz w:val="28"/>
          <w:szCs w:val="28"/>
        </w:rPr>
        <w:t>Slice the oranges and lemons into small pieces (peel and the inner flesh too) and add these to the pan.</w:t>
      </w:r>
    </w:p>
    <w:p w14:paraId="18EFA476" w14:textId="77777777" w:rsidR="00C02A3E" w:rsidRDefault="00C02A3E" w:rsidP="00C02A3E">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8"/>
          <w:szCs w:val="28"/>
        </w:rPr>
      </w:pPr>
      <w:r>
        <w:rPr>
          <w:rFonts w:ascii="Helvetica" w:hAnsi="Helvetica" w:cs="Helvetica"/>
          <w:color w:val="535353"/>
          <w:sz w:val="28"/>
          <w:szCs w:val="28"/>
        </w:rPr>
        <w:t xml:space="preserve">Cut the skin from the fresh ginger root and grate it into the pan. Now finely chop the </w:t>
      </w:r>
      <w:proofErr w:type="spellStart"/>
      <w:r>
        <w:rPr>
          <w:rFonts w:ascii="Helvetica" w:hAnsi="Helvetica" w:cs="Helvetica"/>
          <w:color w:val="535353"/>
          <w:sz w:val="28"/>
          <w:szCs w:val="28"/>
        </w:rPr>
        <w:t>chilli</w:t>
      </w:r>
      <w:proofErr w:type="spellEnd"/>
      <w:r>
        <w:rPr>
          <w:rFonts w:ascii="Helvetica" w:hAnsi="Helvetica" w:cs="Helvetica"/>
          <w:color w:val="535353"/>
          <w:sz w:val="28"/>
          <w:szCs w:val="28"/>
        </w:rPr>
        <w:t xml:space="preserve"> (remove the seeds, we don't want to go too over the top here) and toss this in too.</w:t>
      </w:r>
    </w:p>
    <w:p w14:paraId="3C84F585" w14:textId="77777777" w:rsidR="00C02A3E" w:rsidRDefault="00C02A3E" w:rsidP="00C02A3E">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8"/>
          <w:szCs w:val="28"/>
        </w:rPr>
      </w:pPr>
      <w:r>
        <w:rPr>
          <w:rFonts w:ascii="Helvetica" w:hAnsi="Helvetica" w:cs="Helvetica"/>
          <w:color w:val="535353"/>
          <w:sz w:val="28"/>
          <w:szCs w:val="28"/>
        </w:rPr>
        <w:t>Add 600ml/1 pint of water and bring this to the boil. Now lower the heat and let it simmer away for almost an hour, or until all the citrus peel is very soft. The pumpkin will be really soft by then too.</w:t>
      </w:r>
    </w:p>
    <w:p w14:paraId="53CBC110" w14:textId="77777777" w:rsidR="00C02A3E" w:rsidRDefault="00C02A3E" w:rsidP="00C02A3E">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8"/>
          <w:szCs w:val="28"/>
        </w:rPr>
      </w:pPr>
      <w:r>
        <w:rPr>
          <w:rFonts w:ascii="Helvetica" w:hAnsi="Helvetica" w:cs="Helvetica"/>
          <w:color w:val="535353"/>
          <w:sz w:val="28"/>
          <w:szCs w:val="28"/>
        </w:rPr>
        <w:t>Add the sugar and stir until it has completely dissolved. Raise the heat and bring it to the boil and keep it bubbling madly until it has really thickened so that when you put a spoonful on a saucer and run your finger (let it cool first!) through it, you get a clear channel and it doesn't flow back together again.</w:t>
      </w:r>
    </w:p>
    <w:p w14:paraId="4ABA632C" w14:textId="77777777" w:rsidR="00C02A3E" w:rsidRDefault="00C02A3E" w:rsidP="00C02A3E">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8"/>
          <w:szCs w:val="28"/>
        </w:rPr>
      </w:pPr>
      <w:r>
        <w:rPr>
          <w:rFonts w:ascii="Helvetica" w:hAnsi="Helvetica" w:cs="Helvetica"/>
          <w:color w:val="535353"/>
          <w:sz w:val="28"/>
          <w:szCs w:val="28"/>
        </w:rPr>
        <w:t xml:space="preserve">Spoon into </w:t>
      </w:r>
      <w:proofErr w:type="spellStart"/>
      <w:r>
        <w:rPr>
          <w:rFonts w:ascii="Helvetica" w:hAnsi="Helvetica" w:cs="Helvetica"/>
          <w:color w:val="535353"/>
          <w:sz w:val="28"/>
          <w:szCs w:val="28"/>
        </w:rPr>
        <w:t>sterilised</w:t>
      </w:r>
      <w:proofErr w:type="spellEnd"/>
      <w:r>
        <w:rPr>
          <w:rFonts w:ascii="Helvetica" w:hAnsi="Helvetica" w:cs="Helvetica"/>
          <w:color w:val="535353"/>
          <w:sz w:val="28"/>
          <w:szCs w:val="28"/>
        </w:rPr>
        <w:t xml:space="preserve"> jars and pop on the lid.</w:t>
      </w:r>
    </w:p>
    <w:p w14:paraId="6B7B5916" w14:textId="77777777" w:rsidR="00C02A3E" w:rsidRDefault="00C02A3E" w:rsidP="00C02A3E">
      <w:pPr>
        <w:widowControl w:val="0"/>
        <w:autoSpaceDE w:val="0"/>
        <w:autoSpaceDN w:val="0"/>
        <w:adjustRightInd w:val="0"/>
        <w:rPr>
          <w:rFonts w:ascii="Comic Sans MS" w:hAnsi="Comic Sans MS" w:cs="Comic Sans MS"/>
          <w:color w:val="535353"/>
          <w:sz w:val="28"/>
          <w:szCs w:val="28"/>
        </w:rPr>
      </w:pPr>
    </w:p>
    <w:p w14:paraId="7615937B" w14:textId="77777777" w:rsidR="00C02A3E" w:rsidRDefault="00C02A3E" w:rsidP="00C02A3E">
      <w:pPr>
        <w:widowControl w:val="0"/>
        <w:autoSpaceDE w:val="0"/>
        <w:autoSpaceDN w:val="0"/>
        <w:adjustRightInd w:val="0"/>
        <w:rPr>
          <w:rFonts w:ascii="Helvetica" w:hAnsi="Helvetica" w:cs="Helvetica"/>
          <w:color w:val="262626"/>
          <w:sz w:val="30"/>
          <w:szCs w:val="30"/>
        </w:rPr>
      </w:pPr>
    </w:p>
    <w:p w14:paraId="34C7C481" w14:textId="77777777" w:rsidR="008F50A4" w:rsidRDefault="008F50A4" w:rsidP="00C02A3E">
      <w:pPr>
        <w:widowControl w:val="0"/>
        <w:tabs>
          <w:tab w:val="left" w:pos="220"/>
          <w:tab w:val="left" w:pos="720"/>
        </w:tabs>
        <w:autoSpaceDE w:val="0"/>
        <w:autoSpaceDN w:val="0"/>
        <w:adjustRightInd w:val="0"/>
      </w:pPr>
      <w:bookmarkStart w:id="0" w:name="_GoBack"/>
      <w:bookmarkEnd w:id="0"/>
    </w:p>
    <w:sectPr w:rsidR="008F50A4" w:rsidSect="00D07C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3E"/>
    <w:rsid w:val="008F50A4"/>
    <w:rsid w:val="00C02A3E"/>
    <w:rsid w:val="00D07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A66CB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1100</Characters>
  <Application>Microsoft Macintosh Word</Application>
  <DocSecurity>0</DocSecurity>
  <Lines>9</Lines>
  <Paragraphs>2</Paragraphs>
  <ScaleCrop>false</ScaleCrop>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2016-06-22T23:31:00Z</dcterms:created>
  <dcterms:modified xsi:type="dcterms:W3CDTF">2016-06-22T23:34:00Z</dcterms:modified>
</cp:coreProperties>
</file>